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Light"/>
        <w:tblpPr w:leftFromText="180" w:rightFromText="180" w:vertAnchor="page" w:horzAnchor="page" w:tblpX="1" w:tblpY="253"/>
        <w:tblW w:w="6076" w:type="pct"/>
        <w:tblLook w:val="0620" w:firstRow="1" w:lastRow="0" w:firstColumn="0" w:lastColumn="0" w:noHBand="1" w:noVBand="1"/>
      </w:tblPr>
      <w:tblGrid>
        <w:gridCol w:w="6123"/>
        <w:gridCol w:w="6126"/>
      </w:tblGrid>
      <w:tr w:rsidR="000514AD" w:rsidTr="00BE11D7" w14:paraId="621C40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tcW w:w="6124" w:type="dxa"/>
          </w:tcPr>
          <w:p w:rsidR="000514AD" w:rsidP="000514AD" w:rsidRDefault="000514AD" w14:paraId="04B4EE90" w14:textId="5BEFA854"/>
        </w:tc>
        <w:tc>
          <w:tcPr>
            <w:tcW w:w="6126" w:type="dxa"/>
          </w:tcPr>
          <w:p w:rsidR="000514AD" w:rsidP="000514AD" w:rsidRDefault="000514AD" w14:paraId="2C30AAFC" w14:textId="77777777">
            <w:pPr>
              <w:pStyle w:val="CompanyName"/>
              <w:jc w:val="left"/>
            </w:pPr>
            <w:r>
              <w:t xml:space="preserve">Childcare Discovery Center </w:t>
            </w:r>
          </w:p>
        </w:tc>
      </w:tr>
    </w:tbl>
    <w:p w:rsidR="00BE11D7" w:rsidP="00856C35" w:rsidRDefault="00010E6A" w14:paraId="21EAAF14" w14:textId="1419955B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EB8C65" wp14:editId="6E6167D3">
            <wp:simplePos x="0" y="0"/>
            <wp:positionH relativeFrom="column">
              <wp:posOffset>-506095</wp:posOffset>
            </wp:positionH>
            <wp:positionV relativeFrom="paragraph">
              <wp:posOffset>-543460</wp:posOffset>
            </wp:positionV>
            <wp:extent cx="1229359" cy="1424940"/>
            <wp:effectExtent l="0" t="0" r="9525" b="3810"/>
            <wp:wrapNone/>
            <wp:docPr id="1" name="Picture 1" descr="Text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59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1D7">
        <w:t xml:space="preserve">                                     </w:t>
      </w:r>
    </w:p>
    <w:p w:rsidRPr="00BE11D7" w:rsidR="00BE11D7" w:rsidP="00BE11D7" w:rsidRDefault="00BE11D7" w14:paraId="6002EE2A" w14:textId="0CF6D963">
      <w:pPr>
        <w:pStyle w:val="Heading1"/>
      </w:pPr>
      <w:r>
        <w:t xml:space="preserve">                   </w:t>
      </w:r>
      <w:r w:rsidR="00856C35">
        <w:t>Employment Application</w:t>
      </w:r>
    </w:p>
    <w:p w:rsidR="00856C35" w:rsidP="00856C35" w:rsidRDefault="00856C35" w14:paraId="6475134A" w14:textId="5F53A9C7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Pr="005114CE" w:rsidR="00A82BA3" w:rsidTr="1F20CC72" w14:paraId="3E6CC2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1" w:type="dxa"/>
            <w:tcMar/>
          </w:tcPr>
          <w:p w:rsidRPr="005114CE" w:rsidR="00A82BA3" w:rsidP="00490804" w:rsidRDefault="00A82BA3" w14:paraId="7A71F504" w14:textId="5AB5F273">
            <w:r w:rsidRPr="00D6155E">
              <w:t>Full Name</w:t>
            </w:r>
            <w:r w:rsidRPr="005114CE"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0" w:type="dxa"/>
            <w:tcBorders>
              <w:bottom w:val="single" w:color="auto" w:sz="4" w:space="0"/>
            </w:tcBorders>
            <w:tcMar/>
          </w:tcPr>
          <w:p w:rsidRPr="009C220D" w:rsidR="00A82BA3" w:rsidP="00440CD8" w:rsidRDefault="00A82BA3" w14:paraId="00D19351" w14:textId="61EBC0B6">
            <w:pPr>
              <w:pStyle w:val="Field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Borders>
              <w:bottom w:val="single" w:color="auto" w:sz="4" w:space="0"/>
            </w:tcBorders>
            <w:tcMar/>
          </w:tcPr>
          <w:p w:rsidRPr="009C220D" w:rsidR="00A82BA3" w:rsidP="00440CD8" w:rsidRDefault="00A82BA3" w14:paraId="030D3D75" w14:textId="401367D9">
            <w:pPr>
              <w:pStyle w:val="Field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8" w:type="dxa"/>
            <w:tcBorders>
              <w:bottom w:val="single" w:color="auto" w:sz="4" w:space="0"/>
            </w:tcBorders>
            <w:tcMar/>
          </w:tcPr>
          <w:p w:rsidRPr="009C220D" w:rsidR="00A82BA3" w:rsidP="00440CD8" w:rsidRDefault="00A82BA3" w14:paraId="2DFB595E" w14:textId="77777777">
            <w:pPr>
              <w:pStyle w:val="Field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81" w:type="dxa"/>
            <w:tcMar/>
          </w:tcPr>
          <w:p w:rsidRPr="005114CE" w:rsidR="00A82BA3" w:rsidP="00490804" w:rsidRDefault="00A82BA3" w14:paraId="1EA04267" w14:textId="77777777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bottom w:val="single" w:color="auto" w:sz="4" w:space="0"/>
            </w:tcBorders>
            <w:tcMar/>
          </w:tcPr>
          <w:p w:rsidRPr="009C220D" w:rsidR="00A82BA3" w:rsidP="00440CD8" w:rsidRDefault="00A82BA3" w14:paraId="05202D0B" w14:textId="6AFBB364">
            <w:pPr>
              <w:pStyle w:val="FieldText"/>
            </w:pPr>
          </w:p>
        </w:tc>
      </w:tr>
      <w:tr w:rsidRPr="005114CE" w:rsidR="00856C35" w:rsidTr="1F20CC72" w14:paraId="39E36A1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1" w:type="dxa"/>
            <w:tcMar/>
          </w:tcPr>
          <w:p w:rsidRPr="00D6155E" w:rsidR="00856C35" w:rsidP="00440CD8" w:rsidRDefault="00856C35" w14:paraId="6D81711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color="auto" w:sz="4" w:space="0"/>
            </w:tcBorders>
            <w:tcMar/>
          </w:tcPr>
          <w:p w:rsidRPr="00490804" w:rsidR="00856C35" w:rsidP="00490804" w:rsidRDefault="00856C35" w14:paraId="19DD37CF" w14:textId="77777777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single" w:color="auto" w:sz="4" w:space="0"/>
            </w:tcBorders>
            <w:tcMar/>
          </w:tcPr>
          <w:p w:rsidRPr="00490804" w:rsidR="00856C35" w:rsidP="00490804" w:rsidRDefault="00856C35" w14:paraId="56B2C4C2" w14:textId="77777777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8" w:type="dxa"/>
            <w:tcBorders>
              <w:top w:val="single" w:color="auto" w:sz="4" w:space="0"/>
            </w:tcBorders>
            <w:tcMar/>
          </w:tcPr>
          <w:p w:rsidRPr="00490804" w:rsidR="00856C35" w:rsidP="00490804" w:rsidRDefault="00856C35" w14:paraId="23332809" w14:textId="77777777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81" w:type="dxa"/>
            <w:tcMar/>
          </w:tcPr>
          <w:p w:rsidRPr="005114CE" w:rsidR="00856C35" w:rsidP="00856C35" w:rsidRDefault="00856C35" w14:paraId="7C93A7C6" w14:textId="6FAA14C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5" w:type="dxa"/>
            <w:tcBorders>
              <w:top w:val="single" w:color="auto" w:sz="4" w:space="0"/>
            </w:tcBorders>
            <w:tcMar/>
          </w:tcPr>
          <w:p w:rsidRPr="009C220D" w:rsidR="00856C35" w:rsidP="00856C35" w:rsidRDefault="00856C35" w14:paraId="47985436" w14:textId="7D467772"/>
        </w:tc>
      </w:tr>
    </w:tbl>
    <w:p w:rsidR="00856C35" w:rsidRDefault="00856C35" w14:paraId="6468EED5" w14:textId="07FD8E2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Pr="005114CE" w:rsidR="00A82BA3" w:rsidTr="003B5628" w14:paraId="0CFFE48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81" w:type="dxa"/>
          </w:tcPr>
          <w:p w:rsidRPr="005114CE" w:rsidR="00A82BA3" w:rsidP="00490804" w:rsidRDefault="00A82BA3" w14:paraId="289F475C" w14:textId="77777777">
            <w:r w:rsidRPr="005114CE">
              <w:t>Address:</w:t>
            </w:r>
          </w:p>
        </w:tc>
        <w:tc>
          <w:tcPr>
            <w:tcW w:w="7199" w:type="dxa"/>
            <w:tcBorders>
              <w:bottom w:val="single" w:color="auto" w:sz="4" w:space="0"/>
            </w:tcBorders>
          </w:tcPr>
          <w:p w:rsidRPr="00FF1313" w:rsidR="00A82BA3" w:rsidP="00440CD8" w:rsidRDefault="00A82BA3" w14:paraId="01815012" w14:textId="77777777">
            <w:pPr>
              <w:pStyle w:val="FieldText"/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FF1313" w:rsidR="00A82BA3" w:rsidP="00440CD8" w:rsidRDefault="00A82BA3" w14:paraId="58E96621" w14:textId="77777777">
            <w:pPr>
              <w:pStyle w:val="FieldText"/>
            </w:pPr>
          </w:p>
        </w:tc>
      </w:tr>
      <w:tr w:rsidRPr="005114CE" w:rsidR="00856C35" w:rsidTr="00FF1313" w14:paraId="5ECDAD90" w14:textId="77777777">
        <w:tc>
          <w:tcPr>
            <w:tcW w:w="1081" w:type="dxa"/>
          </w:tcPr>
          <w:p w:rsidRPr="005114CE" w:rsidR="00856C35" w:rsidP="00440CD8" w:rsidRDefault="00856C35" w14:paraId="4FEF84A8" w14:textId="77777777"/>
        </w:tc>
        <w:tc>
          <w:tcPr>
            <w:tcW w:w="7199" w:type="dxa"/>
            <w:tcBorders>
              <w:top w:val="single" w:color="auto" w:sz="4" w:space="0"/>
            </w:tcBorders>
          </w:tcPr>
          <w:p w:rsidRPr="00490804" w:rsidR="00856C35" w:rsidP="00490804" w:rsidRDefault="00856C35" w14:paraId="32C10AE8" w14:textId="77777777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490804" w:rsidR="00856C35" w:rsidP="00490804" w:rsidRDefault="00856C35" w14:paraId="32CC3302" w14:textId="77777777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 w14:paraId="1388655A" w14:textId="7381531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Pr="005114CE" w:rsidR="00C76039" w:rsidTr="003B5628" w14:paraId="4343CB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81" w:type="dxa"/>
          </w:tcPr>
          <w:p w:rsidRPr="005114CE" w:rsidR="00C76039" w:rsidRDefault="00C76039" w14:paraId="72A4E0B8" w14:textId="77777777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color="auto" w:sz="4" w:space="0"/>
            </w:tcBorders>
          </w:tcPr>
          <w:p w:rsidRPr="009C220D" w:rsidR="00C76039" w:rsidP="00440CD8" w:rsidRDefault="00C76039" w14:paraId="3A4DE76F" w14:textId="77777777">
            <w:pPr>
              <w:pStyle w:val="FieldText"/>
            </w:pPr>
          </w:p>
        </w:tc>
        <w:tc>
          <w:tcPr>
            <w:tcW w:w="1394" w:type="dxa"/>
            <w:tcBorders>
              <w:bottom w:val="single" w:color="auto" w:sz="4" w:space="0"/>
            </w:tcBorders>
          </w:tcPr>
          <w:p w:rsidRPr="005114CE" w:rsidR="00C76039" w:rsidP="00440CD8" w:rsidRDefault="00C76039" w14:paraId="59B45913" w14:textId="77777777">
            <w:pPr>
              <w:pStyle w:val="FieldText"/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5114CE" w:rsidR="00C76039" w:rsidP="00440CD8" w:rsidRDefault="00C76039" w14:paraId="76CA203D" w14:textId="77777777">
            <w:pPr>
              <w:pStyle w:val="FieldText"/>
            </w:pPr>
          </w:p>
        </w:tc>
      </w:tr>
      <w:tr w:rsidRPr="005114CE" w:rsidR="00856C35" w:rsidTr="00FF1313" w14:paraId="17B353A0" w14:textId="77777777">
        <w:trPr>
          <w:trHeight w:val="288"/>
        </w:trPr>
        <w:tc>
          <w:tcPr>
            <w:tcW w:w="1081" w:type="dxa"/>
          </w:tcPr>
          <w:p w:rsidRPr="005114CE" w:rsidR="00856C35" w:rsidRDefault="00856C35" w14:paraId="1ADF2961" w14:textId="77777777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color="auto" w:sz="4" w:space="0"/>
            </w:tcBorders>
          </w:tcPr>
          <w:p w:rsidRPr="00490804" w:rsidR="00856C35" w:rsidP="00490804" w:rsidRDefault="00856C35" w14:paraId="7E43247C" w14:textId="77777777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color="auto" w:sz="4" w:space="0"/>
            </w:tcBorders>
          </w:tcPr>
          <w:p w:rsidRPr="00490804" w:rsidR="00856C35" w:rsidP="00490804" w:rsidRDefault="00856C35" w14:paraId="70DB965D" w14:textId="77777777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490804" w:rsidR="00856C35" w:rsidP="00490804" w:rsidRDefault="00856C35" w14:paraId="33246E97" w14:textId="77777777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 w14:paraId="559BE083" w14:textId="0B2200C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Pr="005114CE" w:rsidR="00841645" w:rsidTr="003B5628" w14:paraId="20F06DB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80" w:type="dxa"/>
          </w:tcPr>
          <w:p w:rsidRPr="005114CE" w:rsidR="00841645" w:rsidP="00490804" w:rsidRDefault="00841645" w14:paraId="5800F50E" w14:textId="77777777">
            <w:r w:rsidRPr="005114CE">
              <w:t>Phone:</w:t>
            </w:r>
          </w:p>
        </w:tc>
        <w:tc>
          <w:tcPr>
            <w:tcW w:w="3690" w:type="dxa"/>
            <w:tcBorders>
              <w:bottom w:val="single" w:color="auto" w:sz="4" w:space="0"/>
            </w:tcBorders>
          </w:tcPr>
          <w:p w:rsidRPr="009C220D" w:rsidR="00841645" w:rsidP="00856C35" w:rsidRDefault="00841645" w14:paraId="37C5F067" w14:textId="77777777">
            <w:pPr>
              <w:pStyle w:val="FieldText"/>
            </w:pPr>
          </w:p>
        </w:tc>
        <w:tc>
          <w:tcPr>
            <w:tcW w:w="720" w:type="dxa"/>
          </w:tcPr>
          <w:p w:rsidRPr="005114CE" w:rsidR="00841645" w:rsidP="00490804" w:rsidRDefault="00C92A3C" w14:paraId="3FA482D9" w14:textId="77777777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color="auto" w:sz="4" w:space="0"/>
            </w:tcBorders>
          </w:tcPr>
          <w:p w:rsidRPr="009C220D" w:rsidR="00841645" w:rsidP="00440CD8" w:rsidRDefault="00841645" w14:paraId="253C9A19" w14:textId="77777777">
            <w:pPr>
              <w:pStyle w:val="FieldText"/>
            </w:pPr>
          </w:p>
        </w:tc>
      </w:tr>
    </w:tbl>
    <w:p w:rsidR="00856C35" w:rsidRDefault="00856C35" w14:paraId="42AD43D8" w14:textId="77777777"/>
    <w:tbl>
      <w:tblPr>
        <w:tblStyle w:val="PlainTable3"/>
        <w:tblW w:w="4960" w:type="pct"/>
        <w:tblLayout w:type="fixed"/>
        <w:tblLook w:val="0620" w:firstRow="1" w:lastRow="0" w:firstColumn="0" w:lastColumn="0" w:noHBand="1" w:noVBand="1"/>
      </w:tblPr>
      <w:tblGrid>
        <w:gridCol w:w="1350"/>
        <w:gridCol w:w="1800"/>
        <w:gridCol w:w="5220"/>
        <w:gridCol w:w="1629"/>
      </w:tblGrid>
      <w:tr w:rsidRPr="005114CE" w:rsidR="00BE11D7" w:rsidTr="003B5628" w14:paraId="605B7D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1350" w:type="dxa"/>
          </w:tcPr>
          <w:p w:rsidRPr="005114CE" w:rsidR="00BE11D7" w:rsidP="00490804" w:rsidRDefault="00BE11D7" w14:paraId="0C108AD1" w14:textId="77777777">
            <w:r w:rsidRPr="005114CE">
              <w:t>Date Available: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BE11D7" w:rsidP="00440CD8" w:rsidRDefault="00BE11D7" w14:paraId="71AA2321" w14:textId="77777777">
            <w:pPr>
              <w:pStyle w:val="FieldText"/>
            </w:pPr>
          </w:p>
        </w:tc>
        <w:tc>
          <w:tcPr>
            <w:tcW w:w="5220" w:type="dxa"/>
          </w:tcPr>
          <w:p w:rsidRPr="005114CE" w:rsidR="00BE11D7" w:rsidP="003B5628" w:rsidRDefault="00BE11D7" w14:paraId="27129377" w14:textId="2F1D34E5">
            <w:pPr>
              <w:pStyle w:val="Heading4"/>
              <w:jc w:val="left"/>
              <w:outlineLvl w:val="3"/>
            </w:pPr>
            <w:r w:rsidRPr="005114CE">
              <w:t>Social Security No.:</w:t>
            </w:r>
            <w:r w:rsidR="003B5628">
              <w:t>______________________ Date of Birth:</w:t>
            </w:r>
          </w:p>
        </w:tc>
        <w:tc>
          <w:tcPr>
            <w:tcW w:w="1629" w:type="dxa"/>
            <w:tcBorders>
              <w:bottom w:val="single" w:color="auto" w:sz="4" w:space="0"/>
            </w:tcBorders>
          </w:tcPr>
          <w:p w:rsidRPr="009C220D" w:rsidR="00BE11D7" w:rsidP="00440CD8" w:rsidRDefault="00BE11D7" w14:paraId="0EAFF40E" w14:textId="77777777">
            <w:pPr>
              <w:pStyle w:val="FieldText"/>
            </w:pPr>
          </w:p>
        </w:tc>
      </w:tr>
    </w:tbl>
    <w:p w:rsidR="00856C35" w:rsidRDefault="00856C35" w14:paraId="30F99FDF" w14:textId="166CDEB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8640"/>
      </w:tblGrid>
      <w:tr w:rsidRPr="005114CE" w:rsidR="00DE7FB7" w:rsidTr="003B5628" w14:paraId="3264DF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1440" w:type="dxa"/>
          </w:tcPr>
          <w:p w:rsidRPr="005114CE" w:rsidR="00DE7FB7" w:rsidP="00490804" w:rsidRDefault="00C76039" w14:paraId="7376F424" w14:textId="7629D442">
            <w:r w:rsidRPr="005114CE">
              <w:t xml:space="preserve">Position Applied </w:t>
            </w:r>
            <w:r w:rsidR="00886536">
              <w:t xml:space="preserve">                f</w:t>
            </w:r>
            <w:r w:rsidRPr="005114CE">
              <w:t>or</w:t>
            </w:r>
            <w:r w:rsidR="00886536">
              <w:t>(circle)</w:t>
            </w:r>
            <w:r w:rsidR="009C7DFC">
              <w:t>: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:rsidRPr="00886536" w:rsidR="00886536" w:rsidP="00083002" w:rsidRDefault="003B5628" w14:paraId="358109E1" w14:textId="7FDCD780">
            <w:pPr>
              <w:pStyle w:val="FieldText"/>
              <w:rPr>
                <w:bCs w:val="0"/>
              </w:rPr>
            </w:pPr>
            <w:r>
              <w:t xml:space="preserve">                               </w:t>
            </w:r>
            <w:r w:rsidR="00886536">
              <w:t xml:space="preserve">Aide       </w:t>
            </w:r>
            <w:r>
              <w:t xml:space="preserve">          </w:t>
            </w:r>
            <w:r w:rsidR="00886536">
              <w:t>Assistant Teacher        Lead Teacher</w:t>
            </w:r>
          </w:p>
        </w:tc>
      </w:tr>
    </w:tbl>
    <w:p w:rsidR="00856C35" w:rsidRDefault="00856C35" w14:paraId="62ED2D66" w14:textId="144B37F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8640"/>
      </w:tblGrid>
      <w:tr w:rsidRPr="009C7DFC" w:rsidR="009C7DFC" w:rsidTr="003B5628" w14:paraId="569BBB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tcW w:w="1440" w:type="dxa"/>
          </w:tcPr>
          <w:p w:rsidRPr="009C7DFC" w:rsidR="009C7DFC" w:rsidP="009C7DFC" w:rsidRDefault="009C7DFC" w14:paraId="623019E9" w14:textId="3DB4D650">
            <w:pPr>
              <w:rPr>
                <w:bCs w:val="0"/>
              </w:rPr>
            </w:pPr>
            <w:r>
              <w:rPr>
                <w:bCs w:val="0"/>
              </w:rPr>
              <w:t>Part time or full time?</w:t>
            </w:r>
            <w:r w:rsidRPr="009C7DFC">
              <w:rPr>
                <w:bCs w:val="0"/>
              </w:rPr>
              <w:t>(circle):</w:t>
            </w:r>
          </w:p>
        </w:tc>
        <w:tc>
          <w:tcPr>
            <w:tcW w:w="8640" w:type="dxa"/>
            <w:tcBorders>
              <w:bottom w:val="single" w:color="auto" w:sz="4" w:space="0"/>
            </w:tcBorders>
          </w:tcPr>
          <w:p w:rsidRPr="009C7DFC" w:rsidR="009C7DFC" w:rsidP="009C7DFC" w:rsidRDefault="009C7DFC" w14:paraId="6A5EEC4A" w14:textId="54E01691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Part time(between the hours of 12pm-6pm)</w:t>
            </w:r>
            <w:r w:rsidRPr="009C7DFC">
              <w:rPr>
                <w:b/>
                <w:bCs w:val="0"/>
              </w:rPr>
              <w:t xml:space="preserve">       </w:t>
            </w:r>
            <w:r>
              <w:rPr>
                <w:b/>
                <w:bCs w:val="0"/>
              </w:rPr>
              <w:t xml:space="preserve">       Full Time(between the hours of 530am-6pm)</w:t>
            </w:r>
            <w:r w:rsidRPr="009C7DFC">
              <w:rPr>
                <w:b/>
                <w:bCs w:val="0"/>
              </w:rPr>
              <w:t xml:space="preserve">        </w:t>
            </w:r>
          </w:p>
        </w:tc>
      </w:tr>
    </w:tbl>
    <w:p w:rsidR="009C7DFC" w:rsidRDefault="009C7DFC" w14:paraId="2DE84F41" w14:textId="74E97987"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Pr="005114CE" w:rsidR="009C220D" w:rsidTr="003B5628" w14:paraId="22BC0FC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3692" w:type="dxa"/>
          </w:tcPr>
          <w:p w:rsidRPr="005114CE" w:rsidR="009C220D" w:rsidP="00490804" w:rsidRDefault="009C220D" w14:paraId="3FF39585" w14:textId="77777777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Pr="00D6155E" w:rsidR="009C220D" w:rsidP="00490804" w:rsidRDefault="009C220D" w14:paraId="7EBBE5A1" w14:textId="77777777">
            <w:pPr>
              <w:pStyle w:val="Checkbox"/>
            </w:pPr>
            <w:r w:rsidRPr="00D6155E">
              <w:t>YES</w:t>
            </w:r>
          </w:p>
          <w:p w:rsidRPr="005114CE" w:rsidR="009C220D" w:rsidP="00083002" w:rsidRDefault="00724FA4" w14:paraId="09655B49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0"/>
            <w:r w:rsidRPr="005114CE" w:rsidR="009C220D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Pr="009C220D" w:rsidR="009C220D" w:rsidP="00490804" w:rsidRDefault="009C220D" w14:paraId="106BB47F" w14:textId="77777777">
            <w:pPr>
              <w:pStyle w:val="Checkbox"/>
            </w:pPr>
            <w:r>
              <w:t>NO</w:t>
            </w:r>
          </w:p>
          <w:p w:rsidRPr="00D6155E" w:rsidR="009C220D" w:rsidP="00083002" w:rsidRDefault="00724FA4" w14:paraId="0EF82FBA" w14:textId="7777777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 w:rsidRPr="00D6155E" w:rsidR="009C220D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Pr="005114CE" w:rsidR="009C220D" w:rsidP="00490804" w:rsidRDefault="009C220D" w14:paraId="624B9FE6" w14:textId="77777777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Pr="009C220D" w:rsidR="009C220D" w:rsidP="00490804" w:rsidRDefault="009C220D" w14:paraId="0A4236A4" w14:textId="77777777">
            <w:pPr>
              <w:pStyle w:val="Checkbox"/>
            </w:pPr>
            <w:r>
              <w:t>YES</w:t>
            </w:r>
          </w:p>
          <w:p w:rsidRPr="005114CE" w:rsidR="009C220D" w:rsidP="00D6155E" w:rsidRDefault="00724FA4" w14:paraId="2936DD43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Pr="009C220D" w:rsidR="009C220D" w:rsidP="00490804" w:rsidRDefault="009C220D" w14:paraId="38D32935" w14:textId="77777777">
            <w:pPr>
              <w:pStyle w:val="Checkbox"/>
            </w:pPr>
            <w:r>
              <w:t>NO</w:t>
            </w:r>
          </w:p>
          <w:p w:rsidRPr="005114CE" w:rsidR="009C220D" w:rsidP="00D6155E" w:rsidRDefault="00724FA4" w14:paraId="17E0B63D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 w14:paraId="23B672C1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Pr="005114CE" w:rsidR="009C220D" w:rsidTr="003B5628" w14:paraId="36F11F7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tcW w:w="3692" w:type="dxa"/>
          </w:tcPr>
          <w:p w:rsidRPr="005114CE" w:rsidR="009C220D" w:rsidP="00490804" w:rsidRDefault="00905917" w14:paraId="295D1CB3" w14:textId="19F88CE2">
            <w:r>
              <w:t>Do you have any children who would need childcare while you are working</w:t>
            </w:r>
            <w:r w:rsidRPr="005114CE" w:rsidR="009C220D">
              <w:t>?</w:t>
            </w:r>
          </w:p>
        </w:tc>
        <w:tc>
          <w:tcPr>
            <w:tcW w:w="665" w:type="dxa"/>
          </w:tcPr>
          <w:p w:rsidRPr="009C220D" w:rsidR="009C220D" w:rsidP="00490804" w:rsidRDefault="009C220D" w14:paraId="7422B68C" w14:textId="77777777">
            <w:pPr>
              <w:pStyle w:val="Checkbox"/>
            </w:pPr>
            <w:r>
              <w:t>YES</w:t>
            </w:r>
          </w:p>
          <w:p w:rsidRPr="005114CE" w:rsidR="009C220D" w:rsidP="00D6155E" w:rsidRDefault="00724FA4" w14:paraId="72C2098C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Pr="009C220D" w:rsidR="009C220D" w:rsidP="00490804" w:rsidRDefault="009C220D" w14:paraId="18F54742" w14:textId="77777777">
            <w:pPr>
              <w:pStyle w:val="Checkbox"/>
            </w:pPr>
            <w:r>
              <w:t>NO</w:t>
            </w:r>
          </w:p>
          <w:p w:rsidRPr="005114CE" w:rsidR="009C220D" w:rsidP="00D6155E" w:rsidRDefault="00724FA4" w14:paraId="14BB6B26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Pr="005114CE" w:rsidR="009C220D" w:rsidP="00490804" w:rsidRDefault="009C220D" w14:paraId="750A3ECF" w14:textId="31E421F5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 xml:space="preserve">, </w:t>
            </w:r>
            <w:r w:rsidR="00905917">
              <w:t>list ages of children:</w:t>
            </w:r>
          </w:p>
        </w:tc>
        <w:tc>
          <w:tcPr>
            <w:tcW w:w="3855" w:type="dxa"/>
            <w:tcBorders>
              <w:bottom w:val="single" w:color="auto" w:sz="4" w:space="0"/>
            </w:tcBorders>
          </w:tcPr>
          <w:p w:rsidRPr="009C220D" w:rsidR="009C220D" w:rsidP="00617C65" w:rsidRDefault="009C220D" w14:paraId="25187945" w14:textId="77777777">
            <w:pPr>
              <w:pStyle w:val="FieldText"/>
            </w:pPr>
          </w:p>
        </w:tc>
      </w:tr>
    </w:tbl>
    <w:p w:rsidR="00C92A3C" w:rsidRDefault="00C92A3C" w14:paraId="5B50D213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Pr="005114CE" w:rsidR="009C220D" w:rsidTr="00C15873" w14:paraId="0A2228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3692" w:type="dxa"/>
          </w:tcPr>
          <w:p w:rsidRPr="005114CE" w:rsidR="009C220D" w:rsidP="00490804" w:rsidRDefault="009C220D" w14:paraId="4698056F" w14:textId="3434979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Pr="009C220D" w:rsidR="009C220D" w:rsidP="00490804" w:rsidRDefault="009C220D" w14:paraId="511547B1" w14:textId="77777777">
            <w:pPr>
              <w:pStyle w:val="Checkbox"/>
            </w:pPr>
            <w:r>
              <w:t>YES</w:t>
            </w:r>
          </w:p>
          <w:p w:rsidRPr="005114CE" w:rsidR="009C220D" w:rsidP="00D6155E" w:rsidRDefault="00724FA4" w14:paraId="386C3F5F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Pr="009C220D" w:rsidR="009C220D" w:rsidP="00490804" w:rsidRDefault="009C220D" w14:paraId="2BC7F2D5" w14:textId="77777777">
            <w:pPr>
              <w:pStyle w:val="Checkbox"/>
            </w:pPr>
            <w:r>
              <w:t>NO</w:t>
            </w:r>
          </w:p>
          <w:p w:rsidRPr="005114CE" w:rsidR="009C220D" w:rsidP="00D6155E" w:rsidRDefault="00724FA4" w14:paraId="30BBAE9F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Pr="005114CE" w:rsidR="009C220D" w:rsidP="00682C69" w:rsidRDefault="003B5628" w14:paraId="2B26CA0D" w14:textId="63134153">
            <w:r>
              <w:t>If yes,explain: _____________________________________</w:t>
            </w:r>
          </w:p>
        </w:tc>
      </w:tr>
    </w:tbl>
    <w:p w:rsidR="00C92A3C" w:rsidRDefault="00C92A3C" w14:paraId="5B80E612" w14:textId="77777777"/>
    <w:p w:rsidR="00330050" w:rsidP="00330050" w:rsidRDefault="00330050" w14:paraId="7FF02D5A" w14:textId="77777777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Pr="00613129" w:rsidR="000F2DF4" w:rsidTr="003B5628" w14:paraId="142BC5E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1332" w:type="dxa"/>
          </w:tcPr>
          <w:p w:rsidRPr="005114CE" w:rsidR="000F2DF4" w:rsidP="00490804" w:rsidRDefault="000F2DF4" w14:paraId="3C08DC0B" w14:textId="77777777">
            <w:r w:rsidRPr="005114CE">
              <w:t>High School:</w:t>
            </w:r>
          </w:p>
        </w:tc>
        <w:tc>
          <w:tcPr>
            <w:tcW w:w="2782" w:type="dxa"/>
            <w:tcBorders>
              <w:bottom w:val="single" w:color="auto" w:sz="4" w:space="0"/>
            </w:tcBorders>
          </w:tcPr>
          <w:p w:rsidRPr="005114CE" w:rsidR="000F2DF4" w:rsidP="00617C65" w:rsidRDefault="000F2DF4" w14:paraId="3AEE5FB3" w14:textId="77777777">
            <w:pPr>
              <w:pStyle w:val="FieldText"/>
            </w:pPr>
          </w:p>
        </w:tc>
        <w:tc>
          <w:tcPr>
            <w:tcW w:w="920" w:type="dxa"/>
          </w:tcPr>
          <w:p w:rsidRPr="005114CE" w:rsidR="000F2DF4" w:rsidP="00490804" w:rsidRDefault="000F2DF4" w14:paraId="65DA175D" w14:textId="77777777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color="auto" w:sz="4" w:space="0"/>
            </w:tcBorders>
          </w:tcPr>
          <w:p w:rsidRPr="005114CE" w:rsidR="000F2DF4" w:rsidP="00617C65" w:rsidRDefault="000F2DF4" w14:paraId="7ABF339B" w14:textId="77777777">
            <w:pPr>
              <w:pStyle w:val="FieldText"/>
            </w:pPr>
          </w:p>
        </w:tc>
      </w:tr>
    </w:tbl>
    <w:p w:rsidR="00330050" w:rsidRDefault="00330050" w14:paraId="6E5528C7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Pr="00613129" w:rsidR="00250014" w:rsidTr="003B5628" w14:paraId="6DDCBCD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797" w:type="dxa"/>
          </w:tcPr>
          <w:p w:rsidRPr="005114CE" w:rsidR="00250014" w:rsidP="00490804" w:rsidRDefault="00250014" w14:paraId="540A5B05" w14:textId="77777777">
            <w:r w:rsidRPr="005114CE">
              <w:t>From:</w:t>
            </w:r>
          </w:p>
        </w:tc>
        <w:tc>
          <w:tcPr>
            <w:tcW w:w="962" w:type="dxa"/>
            <w:tcBorders>
              <w:bottom w:val="single" w:color="auto" w:sz="4" w:space="0"/>
            </w:tcBorders>
          </w:tcPr>
          <w:p w:rsidRPr="005114CE" w:rsidR="00250014" w:rsidP="00617C65" w:rsidRDefault="00250014" w14:paraId="2C52AB0E" w14:textId="77777777">
            <w:pPr>
              <w:pStyle w:val="FieldText"/>
            </w:pPr>
          </w:p>
        </w:tc>
        <w:tc>
          <w:tcPr>
            <w:tcW w:w="512" w:type="dxa"/>
          </w:tcPr>
          <w:p w:rsidRPr="005114CE" w:rsidR="00250014" w:rsidP="00490804" w:rsidRDefault="00250014" w14:paraId="7A790290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color="auto" w:sz="4" w:space="0"/>
            </w:tcBorders>
          </w:tcPr>
          <w:p w:rsidRPr="005114CE" w:rsidR="00250014" w:rsidP="00617C65" w:rsidRDefault="00250014" w14:paraId="0F643D49" w14:textId="77777777">
            <w:pPr>
              <w:pStyle w:val="FieldText"/>
            </w:pPr>
          </w:p>
        </w:tc>
        <w:tc>
          <w:tcPr>
            <w:tcW w:w="1757" w:type="dxa"/>
          </w:tcPr>
          <w:p w:rsidRPr="005114CE" w:rsidR="00250014" w:rsidP="00490804" w:rsidRDefault="00250014" w14:paraId="138FCD73" w14:textId="77777777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Pr="009C220D" w:rsidR="00250014" w:rsidP="00490804" w:rsidRDefault="00250014" w14:paraId="0EC96389" w14:textId="77777777">
            <w:pPr>
              <w:pStyle w:val="Checkbox"/>
            </w:pPr>
            <w:r>
              <w:t>YES</w:t>
            </w:r>
          </w:p>
          <w:p w:rsidRPr="005114CE" w:rsidR="00250014" w:rsidP="00617C65" w:rsidRDefault="00724FA4" w14:paraId="5EFC3F6E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Pr="009C220D" w:rsidR="00250014" w:rsidP="00490804" w:rsidRDefault="00250014" w14:paraId="0E1A55CD" w14:textId="77777777">
            <w:pPr>
              <w:pStyle w:val="Checkbox"/>
            </w:pPr>
            <w:r>
              <w:t>NO</w:t>
            </w:r>
          </w:p>
          <w:p w:rsidRPr="005114CE" w:rsidR="00250014" w:rsidP="00617C65" w:rsidRDefault="00724FA4" w14:paraId="235A5019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Pr="005114CE" w:rsidR="00250014" w:rsidP="00490804" w:rsidRDefault="00250014" w14:paraId="5ABF9284" w14:textId="77777777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color="auto" w:sz="4" w:space="0"/>
            </w:tcBorders>
          </w:tcPr>
          <w:p w:rsidRPr="005114CE" w:rsidR="00250014" w:rsidP="00617C65" w:rsidRDefault="00250014" w14:paraId="0264BE14" w14:textId="77777777">
            <w:pPr>
              <w:pStyle w:val="FieldText"/>
            </w:pPr>
          </w:p>
        </w:tc>
      </w:tr>
    </w:tbl>
    <w:p w:rsidR="00330050" w:rsidRDefault="00330050" w14:paraId="48463B96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Pr="00613129" w:rsidR="000F2DF4" w:rsidTr="00010E6A" w14:paraId="03890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810" w:type="dxa"/>
          </w:tcPr>
          <w:p w:rsidRPr="005114CE" w:rsidR="000F2DF4" w:rsidP="00490804" w:rsidRDefault="000F2DF4" w14:paraId="4968B70B" w14:textId="77777777">
            <w:r w:rsidRPr="005114CE">
              <w:t>College:</w:t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 w:rsidRPr="005114CE" w:rsidR="000F2DF4" w:rsidP="00617C65" w:rsidRDefault="000F2DF4" w14:paraId="5142FAC2" w14:textId="77777777">
            <w:pPr>
              <w:pStyle w:val="FieldText"/>
            </w:pPr>
          </w:p>
        </w:tc>
        <w:tc>
          <w:tcPr>
            <w:tcW w:w="920" w:type="dxa"/>
          </w:tcPr>
          <w:p w:rsidRPr="005114CE" w:rsidR="000F2DF4" w:rsidP="00490804" w:rsidRDefault="000F2DF4" w14:paraId="119AD58C" w14:textId="77777777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color="auto" w:sz="4" w:space="0"/>
            </w:tcBorders>
          </w:tcPr>
          <w:p w:rsidRPr="005114CE" w:rsidR="000F2DF4" w:rsidP="00617C65" w:rsidRDefault="000F2DF4" w14:paraId="7BFF1301" w14:textId="77777777">
            <w:pPr>
              <w:pStyle w:val="FieldText"/>
            </w:pPr>
          </w:p>
        </w:tc>
      </w:tr>
    </w:tbl>
    <w:p w:rsidR="00330050" w:rsidRDefault="00330050" w14:paraId="3A0E5A1E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Pr="00613129" w:rsidR="00250014" w:rsidTr="003B5628" w14:paraId="66F17CF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797" w:type="dxa"/>
          </w:tcPr>
          <w:p w:rsidRPr="005114CE" w:rsidR="00250014" w:rsidP="00490804" w:rsidRDefault="00250014" w14:paraId="53A3F216" w14:textId="77777777">
            <w:r w:rsidRPr="005114CE">
              <w:t>From:</w:t>
            </w:r>
          </w:p>
        </w:tc>
        <w:tc>
          <w:tcPr>
            <w:tcW w:w="962" w:type="dxa"/>
            <w:tcBorders>
              <w:bottom w:val="single" w:color="auto" w:sz="4" w:space="0"/>
            </w:tcBorders>
          </w:tcPr>
          <w:p w:rsidRPr="005114CE" w:rsidR="00250014" w:rsidP="00617C65" w:rsidRDefault="00250014" w14:paraId="538B10E1" w14:textId="77777777">
            <w:pPr>
              <w:pStyle w:val="FieldText"/>
            </w:pPr>
          </w:p>
        </w:tc>
        <w:tc>
          <w:tcPr>
            <w:tcW w:w="512" w:type="dxa"/>
          </w:tcPr>
          <w:p w:rsidRPr="005114CE" w:rsidR="00250014" w:rsidP="00490804" w:rsidRDefault="00250014" w14:paraId="19136E3E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color="auto" w:sz="4" w:space="0"/>
            </w:tcBorders>
          </w:tcPr>
          <w:p w:rsidRPr="005114CE" w:rsidR="00250014" w:rsidP="00617C65" w:rsidRDefault="00250014" w14:paraId="19790696" w14:textId="77777777">
            <w:pPr>
              <w:pStyle w:val="FieldText"/>
            </w:pPr>
          </w:p>
        </w:tc>
        <w:tc>
          <w:tcPr>
            <w:tcW w:w="1757" w:type="dxa"/>
          </w:tcPr>
          <w:p w:rsidRPr="005114CE" w:rsidR="00250014" w:rsidP="00490804" w:rsidRDefault="00250014" w14:paraId="52FE5599" w14:textId="77777777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Pr="009C220D" w:rsidR="00250014" w:rsidP="00490804" w:rsidRDefault="00250014" w14:paraId="0226B5C3" w14:textId="77777777">
            <w:pPr>
              <w:pStyle w:val="Checkbox"/>
            </w:pPr>
            <w:r>
              <w:t>YES</w:t>
            </w:r>
          </w:p>
          <w:p w:rsidRPr="005114CE" w:rsidR="00250014" w:rsidP="00617C65" w:rsidRDefault="00724FA4" w14:paraId="2217B1E3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Pr="009C220D" w:rsidR="00250014" w:rsidP="00490804" w:rsidRDefault="00250014" w14:paraId="02102637" w14:textId="77777777">
            <w:pPr>
              <w:pStyle w:val="Checkbox"/>
            </w:pPr>
            <w:r>
              <w:t>NO</w:t>
            </w:r>
          </w:p>
          <w:p w:rsidRPr="005114CE" w:rsidR="00250014" w:rsidP="00617C65" w:rsidRDefault="00724FA4" w14:paraId="4096C0CE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Pr="005114CE" w:rsidR="00250014" w:rsidP="00490804" w:rsidRDefault="00250014" w14:paraId="726F7AD9" w14:textId="77777777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color="auto" w:sz="4" w:space="0"/>
            </w:tcBorders>
          </w:tcPr>
          <w:p w:rsidRPr="005114CE" w:rsidR="00250014" w:rsidP="00617C65" w:rsidRDefault="00250014" w14:paraId="39C8C9C6" w14:textId="77777777">
            <w:pPr>
              <w:pStyle w:val="FieldText"/>
            </w:pPr>
          </w:p>
        </w:tc>
      </w:tr>
    </w:tbl>
    <w:p w:rsidR="00330050" w:rsidRDefault="00330050" w14:paraId="59549108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Pr="00010E6A" w:rsidR="002A2510" w:rsidTr="00010E6A" w14:paraId="1798891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810" w:type="dxa"/>
          </w:tcPr>
          <w:p w:rsidRPr="00010E6A" w:rsidR="002A2510" w:rsidP="00490804" w:rsidRDefault="002A2510" w14:paraId="1C4CD6AC" w14:textId="77777777">
            <w:r w:rsidRPr="00010E6A">
              <w:t>Other:</w:t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 w:rsidRPr="00010E6A" w:rsidR="002A2510" w:rsidP="00617C65" w:rsidRDefault="002A2510" w14:paraId="4AD43423" w14:textId="77777777">
            <w:pPr>
              <w:pStyle w:val="FieldText"/>
              <w:rPr>
                <w:b w:val="0"/>
              </w:rPr>
            </w:pPr>
          </w:p>
        </w:tc>
        <w:tc>
          <w:tcPr>
            <w:tcW w:w="920" w:type="dxa"/>
          </w:tcPr>
          <w:p w:rsidRPr="00010E6A" w:rsidR="002A2510" w:rsidP="00490804" w:rsidRDefault="002A2510" w14:paraId="49E110A2" w14:textId="77777777">
            <w:pPr>
              <w:pStyle w:val="Heading4"/>
              <w:outlineLvl w:val="3"/>
            </w:pPr>
            <w:r w:rsidRPr="00010E6A">
              <w:t>Address:</w:t>
            </w:r>
          </w:p>
        </w:tc>
        <w:tc>
          <w:tcPr>
            <w:tcW w:w="5046" w:type="dxa"/>
          </w:tcPr>
          <w:p w:rsidRPr="00010E6A" w:rsidR="002A2510" w:rsidP="00617C65" w:rsidRDefault="003B5628" w14:paraId="5A480299" w14:textId="3CDAB1DF">
            <w:pPr>
              <w:pStyle w:val="FieldText"/>
              <w:rPr>
                <w:b w:val="0"/>
              </w:rPr>
            </w:pPr>
            <w:r w:rsidRPr="00010E6A">
              <w:rPr>
                <w:b w:val="0"/>
              </w:rPr>
              <w:t>_______________________________________________</w:t>
            </w:r>
          </w:p>
        </w:tc>
      </w:tr>
    </w:tbl>
    <w:p w:rsidRPr="00010E6A" w:rsidR="00330050" w:rsidRDefault="00330050" w14:paraId="51CF10B7" w14:textId="77777777">
      <w:pPr>
        <w:rPr>
          <w:b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Pr="00613129" w:rsidR="00250014" w:rsidTr="00010E6A" w14:paraId="20DFFE1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792" w:type="dxa"/>
          </w:tcPr>
          <w:p w:rsidRPr="005114CE" w:rsidR="00250014" w:rsidP="00490804" w:rsidRDefault="00250014" w14:paraId="0FC11786" w14:textId="77777777">
            <w:r w:rsidRPr="005114CE">
              <w:t>From:</w:t>
            </w:r>
          </w:p>
        </w:tc>
        <w:tc>
          <w:tcPr>
            <w:tcW w:w="958" w:type="dxa"/>
            <w:tcBorders>
              <w:bottom w:val="single" w:color="auto" w:sz="4" w:space="0"/>
            </w:tcBorders>
          </w:tcPr>
          <w:p w:rsidRPr="005114CE" w:rsidR="00250014" w:rsidP="00617C65" w:rsidRDefault="00250014" w14:paraId="7DB01763" w14:textId="77777777">
            <w:pPr>
              <w:pStyle w:val="FieldText"/>
            </w:pPr>
          </w:p>
        </w:tc>
        <w:tc>
          <w:tcPr>
            <w:tcW w:w="512" w:type="dxa"/>
          </w:tcPr>
          <w:p w:rsidRPr="005114CE" w:rsidR="00250014" w:rsidP="00490804" w:rsidRDefault="00250014" w14:paraId="677E3B81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color="auto" w:sz="4" w:space="0"/>
            </w:tcBorders>
          </w:tcPr>
          <w:p w:rsidRPr="005114CE" w:rsidR="00250014" w:rsidP="00617C65" w:rsidRDefault="00250014" w14:paraId="70BDBE85" w14:textId="77777777">
            <w:pPr>
              <w:pStyle w:val="FieldText"/>
            </w:pPr>
          </w:p>
        </w:tc>
        <w:tc>
          <w:tcPr>
            <w:tcW w:w="1756" w:type="dxa"/>
          </w:tcPr>
          <w:p w:rsidRPr="005114CE" w:rsidR="00250014" w:rsidP="00490804" w:rsidRDefault="00250014" w14:paraId="3A42DB6B" w14:textId="77777777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Pr="009C220D" w:rsidR="00250014" w:rsidP="00490804" w:rsidRDefault="00250014" w14:paraId="31E86F50" w14:textId="77777777">
            <w:pPr>
              <w:pStyle w:val="Checkbox"/>
            </w:pPr>
            <w:r>
              <w:t>YES</w:t>
            </w:r>
          </w:p>
          <w:p w:rsidRPr="005114CE" w:rsidR="00250014" w:rsidP="00617C65" w:rsidRDefault="00724FA4" w14:paraId="3D0328EE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Pr="009C220D" w:rsidR="00250014" w:rsidP="00490804" w:rsidRDefault="00250014" w14:paraId="3D45F646" w14:textId="77777777">
            <w:pPr>
              <w:pStyle w:val="Checkbox"/>
            </w:pPr>
            <w:r>
              <w:t>NO</w:t>
            </w:r>
          </w:p>
          <w:p w:rsidRPr="005114CE" w:rsidR="00250014" w:rsidP="00617C65" w:rsidRDefault="00724FA4" w14:paraId="40059DAB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Pr="005114CE" w:rsidR="00250014" w:rsidP="00490804" w:rsidRDefault="00250014" w14:paraId="327E727A" w14:textId="77777777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color="auto" w:sz="4" w:space="0"/>
            </w:tcBorders>
          </w:tcPr>
          <w:p w:rsidRPr="005114CE" w:rsidR="00250014" w:rsidP="00617C65" w:rsidRDefault="00250014" w14:paraId="37FA857E" w14:textId="77777777">
            <w:pPr>
              <w:pStyle w:val="FieldText"/>
            </w:pPr>
          </w:p>
        </w:tc>
      </w:tr>
    </w:tbl>
    <w:p w:rsidR="00330050" w:rsidP="00330050" w:rsidRDefault="00330050" w14:paraId="4C230DCC" w14:textId="77777777">
      <w:pPr>
        <w:pStyle w:val="Heading2"/>
      </w:pPr>
      <w:r>
        <w:t>References</w:t>
      </w:r>
    </w:p>
    <w:p w:rsidR="00330050" w:rsidP="00490804" w:rsidRDefault="00330050" w14:paraId="77D51E5A" w14:textId="77777777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Pr="005114CE" w:rsidR="000F2DF4" w:rsidTr="00010E6A" w14:paraId="486D3E9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tcW w:w="1072" w:type="dxa"/>
          </w:tcPr>
          <w:p w:rsidRPr="005114CE" w:rsidR="000F2DF4" w:rsidP="00490804" w:rsidRDefault="000F2DF4" w14:paraId="45FA5B54" w14:textId="77777777">
            <w:r w:rsidRPr="005114CE">
              <w:t>Full Name:</w:t>
            </w:r>
          </w:p>
        </w:tc>
        <w:tc>
          <w:tcPr>
            <w:tcW w:w="5588" w:type="dxa"/>
            <w:tcBorders>
              <w:bottom w:val="single" w:color="auto" w:sz="4" w:space="0"/>
            </w:tcBorders>
          </w:tcPr>
          <w:p w:rsidRPr="009C220D" w:rsidR="000F2DF4" w:rsidP="00A211B2" w:rsidRDefault="000F2DF4" w14:paraId="308E9071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F2DF4" w:rsidP="00490804" w:rsidRDefault="000D2539" w14:paraId="6847FA3E" w14:textId="77777777">
            <w:pPr>
              <w:pStyle w:val="Heading4"/>
              <w:outlineLvl w:val="3"/>
            </w:pPr>
            <w:r>
              <w:t>Relationship</w:t>
            </w:r>
            <w:r w:rsidRPr="005114CE" w:rsidR="000F2DF4">
              <w:t>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0F2DF4" w:rsidP="00A211B2" w:rsidRDefault="000F2DF4" w14:paraId="2C580965" w14:textId="77777777">
            <w:pPr>
              <w:pStyle w:val="FieldText"/>
            </w:pPr>
          </w:p>
        </w:tc>
      </w:tr>
      <w:tr w:rsidRPr="005114CE" w:rsidR="000F2DF4" w:rsidTr="00BD103E" w14:paraId="317D4E90" w14:textId="77777777">
        <w:trPr>
          <w:trHeight w:val="360"/>
        </w:trPr>
        <w:tc>
          <w:tcPr>
            <w:tcW w:w="1072" w:type="dxa"/>
          </w:tcPr>
          <w:p w:rsidRPr="005114CE" w:rsidR="000F2DF4" w:rsidP="00490804" w:rsidRDefault="000D2539" w14:paraId="2207B520" w14:textId="77777777">
            <w:r>
              <w:t>Company</w:t>
            </w:r>
            <w:r w:rsidRPr="005114CE" w:rsidR="004A4198">
              <w:t>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1CBC46EC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F2DF4" w:rsidP="00490804" w:rsidRDefault="000F2DF4" w14:paraId="7DF98B58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682C69" w:rsidRDefault="000F2DF4" w14:paraId="6963B756" w14:textId="77777777">
            <w:pPr>
              <w:pStyle w:val="FieldText"/>
            </w:pPr>
          </w:p>
        </w:tc>
      </w:tr>
      <w:tr w:rsidRPr="005114CE" w:rsidR="00BD103E" w:rsidTr="00010E6A" w14:paraId="6E94B460" w14:textId="77777777">
        <w:trPr>
          <w:trHeight w:val="278"/>
        </w:trPr>
        <w:tc>
          <w:tcPr>
            <w:tcW w:w="1072" w:type="dxa"/>
            <w:tcBorders>
              <w:bottom w:val="single" w:color="auto" w:sz="4" w:space="0"/>
            </w:tcBorders>
          </w:tcPr>
          <w:p w:rsidR="00BD103E" w:rsidP="00490804" w:rsidRDefault="00BD103E" w14:paraId="2F3BA881" w14:textId="77777777">
            <w:r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A211B2" w:rsidRDefault="00BD103E" w14:paraId="1EBC2D90" w14:textId="77777777">
            <w:pPr>
              <w:pStyle w:val="FieldText"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342CB8D7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82C69" w:rsidRDefault="00BD103E" w14:paraId="32BBED8B" w14:textId="77777777">
            <w:pPr>
              <w:pStyle w:val="FieldText"/>
            </w:pPr>
          </w:p>
        </w:tc>
      </w:tr>
      <w:tr w:rsidRPr="005114CE" w:rsidR="00D55AFA" w:rsidTr="00BD103E" w14:paraId="482BD87F" w14:textId="77777777">
        <w:trPr>
          <w:trHeight w:val="144" w:hRule="exact"/>
        </w:trPr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D55AFA" w:rsidP="00330050" w:rsidRDefault="00D55AFA" w14:paraId="59D8C0A2" w14:textId="77777777"/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6B62E722" w14:textId="77777777"/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4C49ECDA" w14:textId="77777777"/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4B103771" w14:textId="77777777"/>
        </w:tc>
      </w:tr>
      <w:tr w:rsidRPr="005114CE" w:rsidR="000F2DF4" w:rsidTr="00BD103E" w14:paraId="208D9E5B" w14:textId="77777777">
        <w:trPr>
          <w:trHeight w:val="360"/>
        </w:trPr>
        <w:tc>
          <w:tcPr>
            <w:tcW w:w="1072" w:type="dxa"/>
            <w:tcBorders>
              <w:top w:val="single" w:color="auto" w:sz="4" w:space="0"/>
            </w:tcBorders>
          </w:tcPr>
          <w:p w:rsidRPr="005114CE" w:rsidR="000F2DF4" w:rsidP="00490804" w:rsidRDefault="000F2DF4" w14:paraId="551D4FEF" w14:textId="77777777">
            <w:r w:rsidRPr="005114CE">
              <w:t>Full Name</w:t>
            </w:r>
            <w:r w:rsidRPr="005114CE" w:rsidR="004A4198">
              <w:t>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60906ED2" w14:textId="77777777">
            <w:pPr>
              <w:pStyle w:val="FieldText"/>
            </w:pPr>
          </w:p>
        </w:tc>
        <w:tc>
          <w:tcPr>
            <w:tcW w:w="1350" w:type="dxa"/>
            <w:tcBorders>
              <w:top w:val="single" w:color="auto" w:sz="4" w:space="0"/>
            </w:tcBorders>
          </w:tcPr>
          <w:p w:rsidRPr="005114CE" w:rsidR="000F2DF4" w:rsidP="00490804" w:rsidRDefault="000D2539" w14:paraId="1FF856D1" w14:textId="77777777">
            <w:pPr>
              <w:pStyle w:val="Heading4"/>
              <w:outlineLvl w:val="3"/>
            </w:pPr>
            <w:r>
              <w:t>Relationship</w:t>
            </w:r>
            <w:r w:rsidRPr="005114CE" w:rsidR="000F2DF4">
              <w:t>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15275251" w14:textId="77777777">
            <w:pPr>
              <w:pStyle w:val="FieldText"/>
            </w:pPr>
          </w:p>
        </w:tc>
      </w:tr>
      <w:tr w:rsidRPr="005114CE" w:rsidR="000D2539" w:rsidTr="00010E6A" w14:paraId="575715EE" w14:textId="77777777">
        <w:trPr>
          <w:trHeight w:val="80"/>
        </w:trPr>
        <w:tc>
          <w:tcPr>
            <w:tcW w:w="1072" w:type="dxa"/>
          </w:tcPr>
          <w:p w:rsidRPr="005114CE" w:rsidR="000D2539" w:rsidP="00490804" w:rsidRDefault="000D2539" w14:paraId="7400D3FC" w14:textId="77777777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A211B2" w:rsidRDefault="000D2539" w14:paraId="5ED15CF6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D2539" w:rsidP="00490804" w:rsidRDefault="000D2539" w14:paraId="20E8314C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82C69" w:rsidRDefault="000D2539" w14:paraId="06B7E19E" w14:textId="77777777">
            <w:pPr>
              <w:pStyle w:val="FieldText"/>
            </w:pPr>
          </w:p>
        </w:tc>
      </w:tr>
      <w:tr w:rsidRPr="005114CE" w:rsidR="00BD103E" w:rsidTr="00BD103E" w14:paraId="66DB694B" w14:textId="77777777">
        <w:trPr>
          <w:trHeight w:val="360"/>
        </w:trPr>
        <w:tc>
          <w:tcPr>
            <w:tcW w:w="1072" w:type="dxa"/>
            <w:tcBorders>
              <w:bottom w:val="single" w:color="auto" w:sz="4" w:space="0"/>
            </w:tcBorders>
          </w:tcPr>
          <w:p w:rsidR="00BD103E" w:rsidP="00490804" w:rsidRDefault="00BD103E" w14:paraId="42F139C1" w14:textId="77777777">
            <w:r w:rsidRPr="005114CE"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A211B2" w:rsidRDefault="00BD103E" w14:paraId="3B418957" w14:textId="77777777">
            <w:pPr>
              <w:pStyle w:val="FieldText"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5C3E9B7B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82C69" w:rsidRDefault="00BD103E" w14:paraId="68DFA575" w14:textId="77777777">
            <w:pPr>
              <w:pStyle w:val="FieldText"/>
            </w:pPr>
          </w:p>
        </w:tc>
      </w:tr>
      <w:tr w:rsidRPr="005114CE" w:rsidR="00D55AFA" w:rsidTr="00BD103E" w14:paraId="02775111" w14:textId="77777777">
        <w:trPr>
          <w:trHeight w:val="144" w:hRule="exact"/>
        </w:trPr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D55AFA" w:rsidP="00330050" w:rsidRDefault="00D55AFA" w14:paraId="0A6362C0" w14:textId="77777777"/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21D026EF" w14:textId="77777777"/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497267BB" w14:textId="77777777"/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450240A8" w14:textId="77777777"/>
        </w:tc>
      </w:tr>
      <w:tr w:rsidRPr="005114CE" w:rsidR="000D2539" w:rsidTr="000F7D61" w14:paraId="3D2ADD2A" w14:textId="77777777">
        <w:trPr>
          <w:trHeight w:val="323"/>
        </w:trPr>
        <w:tc>
          <w:tcPr>
            <w:tcW w:w="1072" w:type="dxa"/>
            <w:tcBorders>
              <w:top w:val="single" w:color="auto" w:sz="4" w:space="0"/>
            </w:tcBorders>
          </w:tcPr>
          <w:p w:rsidRPr="005114CE" w:rsidR="000D2539" w:rsidP="00490804" w:rsidRDefault="000D2539" w14:paraId="366D9919" w14:textId="77777777">
            <w:r w:rsidRPr="005114CE">
              <w:t>Full Name: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25971619" w14:textId="77777777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color="auto" w:sz="4" w:space="0"/>
            </w:tcBorders>
          </w:tcPr>
          <w:p w:rsidRPr="005114CE" w:rsidR="000D2539" w:rsidP="00490804" w:rsidRDefault="000D2539" w14:paraId="30378889" w14:textId="77777777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5D7DC63C" w14:textId="77777777">
            <w:pPr>
              <w:pStyle w:val="FieldText"/>
              <w:keepLines/>
            </w:pPr>
          </w:p>
        </w:tc>
      </w:tr>
      <w:tr w:rsidRPr="005114CE" w:rsidR="000D2539" w:rsidTr="00010E6A" w14:paraId="6C50B187" w14:textId="77777777">
        <w:trPr>
          <w:trHeight w:val="269"/>
        </w:trPr>
        <w:tc>
          <w:tcPr>
            <w:tcW w:w="1072" w:type="dxa"/>
          </w:tcPr>
          <w:p w:rsidRPr="005114CE" w:rsidR="000D2539" w:rsidP="00490804" w:rsidRDefault="000D2539" w14:paraId="30736748" w14:textId="77777777">
            <w:r>
              <w:t>Company: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564DF286" w14:textId="77777777">
            <w:pPr>
              <w:pStyle w:val="FieldText"/>
              <w:keepLines/>
            </w:pPr>
          </w:p>
        </w:tc>
        <w:tc>
          <w:tcPr>
            <w:tcW w:w="1350" w:type="dxa"/>
          </w:tcPr>
          <w:p w:rsidRPr="005114CE" w:rsidR="000D2539" w:rsidP="00490804" w:rsidRDefault="000D2539" w14:paraId="075DCF75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34EC67A3" w14:textId="77777777">
            <w:pPr>
              <w:pStyle w:val="FieldText"/>
              <w:keepLines/>
            </w:pPr>
          </w:p>
        </w:tc>
      </w:tr>
      <w:tr w:rsidRPr="005114CE" w:rsidR="00BD103E" w:rsidTr="00010E6A" w14:paraId="711DF9B6" w14:textId="77777777">
        <w:trPr>
          <w:trHeight w:val="260"/>
        </w:trPr>
        <w:tc>
          <w:tcPr>
            <w:tcW w:w="1072" w:type="dxa"/>
          </w:tcPr>
          <w:p w:rsidR="00BD103E" w:rsidP="00490804" w:rsidRDefault="00BD103E" w14:paraId="6EB775A9" w14:textId="77777777">
            <w:r w:rsidRPr="005114CE"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07FED" w:rsidRDefault="00BD103E" w14:paraId="0F29CAB6" w14:textId="77777777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51525466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07FED" w:rsidRDefault="00BD103E" w14:paraId="5E7CB44E" w14:textId="77777777">
            <w:pPr>
              <w:pStyle w:val="FieldText"/>
              <w:keepLines/>
            </w:pPr>
          </w:p>
        </w:tc>
      </w:tr>
    </w:tbl>
    <w:p w:rsidR="00871876" w:rsidP="00871876" w:rsidRDefault="00871876" w14:paraId="2601B21B" w14:textId="77777777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Pr="00613129" w:rsidR="000D2539" w:rsidTr="00010E6A" w14:paraId="2D20726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tcW w:w="1072" w:type="dxa"/>
          </w:tcPr>
          <w:p w:rsidRPr="005114CE" w:rsidR="000D2539" w:rsidP="00490804" w:rsidRDefault="000D2539" w14:paraId="2A1A7A5F" w14:textId="77777777">
            <w:r w:rsidRPr="005114CE">
              <w:t>Company:</w:t>
            </w:r>
          </w:p>
        </w:tc>
        <w:tc>
          <w:tcPr>
            <w:tcW w:w="5768" w:type="dxa"/>
            <w:tcBorders>
              <w:bottom w:val="single" w:color="auto" w:sz="4" w:space="0"/>
            </w:tcBorders>
          </w:tcPr>
          <w:p w:rsidRPr="009C220D" w:rsidR="000D2539" w:rsidP="0014663E" w:rsidRDefault="000D2539" w14:paraId="54D549B4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0D2539" w:rsidP="00490804" w:rsidRDefault="000D2539" w14:paraId="15796B44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0D2539" w:rsidP="00682C69" w:rsidRDefault="000D2539" w14:paraId="6E14C041" w14:textId="77777777">
            <w:pPr>
              <w:pStyle w:val="FieldText"/>
            </w:pPr>
          </w:p>
        </w:tc>
      </w:tr>
      <w:tr w:rsidRPr="00613129" w:rsidR="000D2539" w:rsidTr="00010E6A" w14:paraId="1FCD0916" w14:textId="77777777">
        <w:trPr>
          <w:trHeight w:val="260"/>
        </w:trPr>
        <w:tc>
          <w:tcPr>
            <w:tcW w:w="1072" w:type="dxa"/>
          </w:tcPr>
          <w:p w:rsidRPr="005114CE" w:rsidR="000D2539" w:rsidP="00490804" w:rsidRDefault="000D2539" w14:paraId="50D2A054" w14:textId="77777777">
            <w:r w:rsidRPr="005114CE">
              <w:t>Address:</w:t>
            </w:r>
          </w:p>
        </w:tc>
        <w:tc>
          <w:tcPr>
            <w:tcW w:w="576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14663E" w:rsidRDefault="000D2539" w14:paraId="3B5DA376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0D2539" w:rsidP="00490804" w:rsidRDefault="000D2539" w14:paraId="1254C3C1" w14:textId="77777777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14663E" w:rsidRDefault="000D2539" w14:paraId="58E68D71" w14:textId="77777777">
            <w:pPr>
              <w:pStyle w:val="FieldText"/>
            </w:pPr>
          </w:p>
        </w:tc>
      </w:tr>
    </w:tbl>
    <w:p w:rsidR="00C92A3C" w:rsidRDefault="00C92A3C" w14:paraId="17E24D16" w14:textId="77777777"/>
    <w:tbl>
      <w:tblPr>
        <w:tblStyle w:val="PlainTable3"/>
        <w:tblW w:w="5000" w:type="pct"/>
        <w:tblBorders>
          <w:bottom w:val="single" w:color="auto" w:sz="4" w:space="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Pr="00613129" w:rsidR="008F5BCD" w:rsidTr="00010E6A" w14:paraId="4EAB81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5114CE" w:rsidR="008F5BCD" w:rsidP="00490804" w:rsidRDefault="008F5BCD" w14:paraId="5FB41264" w14:textId="77777777">
            <w:r w:rsidRPr="005114CE">
              <w:t>Job Title:</w:t>
            </w:r>
          </w:p>
        </w:tc>
        <w:tc>
          <w:tcPr>
            <w:tcW w:w="2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9C220D" w:rsidR="008F5BCD" w:rsidP="0014663E" w:rsidRDefault="008F5BCD" w14:paraId="1A327885" w14:textId="77777777">
            <w:pPr>
              <w:pStyle w:val="FieldText"/>
            </w:pPr>
          </w:p>
        </w:tc>
        <w:tc>
          <w:tcPr>
            <w:tcW w:w="15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5114CE" w:rsidR="008F5BCD" w:rsidP="00490804" w:rsidRDefault="008F5BCD" w14:paraId="1D465944" w14:textId="77777777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9C220D" w:rsidR="008F5BCD" w:rsidP="00856C35" w:rsidRDefault="008F5BCD" w14:paraId="2EDB3C1A" w14:textId="77777777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5114CE" w:rsidR="008F5BCD" w:rsidP="00490804" w:rsidRDefault="008F5BCD" w14:paraId="2B9D8657" w14:textId="77777777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9C220D" w:rsidR="008F5BCD" w:rsidP="00856C35" w:rsidRDefault="008F5BCD" w14:paraId="553789BA" w14:textId="77777777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 w14:paraId="24904EA5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Pr="00613129" w:rsidR="000D2539" w:rsidTr="00010E6A" w14:paraId="3CF4682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491" w:type="dxa"/>
          </w:tcPr>
          <w:p w:rsidRPr="005114CE" w:rsidR="000D2539" w:rsidP="00490804" w:rsidRDefault="000D2539" w14:paraId="4F25DDF1" w14:textId="77777777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color="auto" w:sz="4" w:space="0"/>
            </w:tcBorders>
          </w:tcPr>
          <w:p w:rsidRPr="009C220D" w:rsidR="000D2539" w:rsidP="0014663E" w:rsidRDefault="000D2539" w14:paraId="7AC043C2" w14:textId="77777777">
            <w:pPr>
              <w:pStyle w:val="FieldText"/>
            </w:pPr>
          </w:p>
        </w:tc>
      </w:tr>
    </w:tbl>
    <w:p w:rsidR="00C92A3C" w:rsidRDefault="00C92A3C" w14:paraId="074D8C8C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Pr="00613129" w:rsidR="000D2539" w:rsidTr="00010E6A" w14:paraId="3037C3E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80" w:type="dxa"/>
          </w:tcPr>
          <w:p w:rsidRPr="005114CE" w:rsidR="000D2539" w:rsidP="00490804" w:rsidRDefault="000D2539" w14:paraId="4515968C" w14:textId="77777777">
            <w:r w:rsidRPr="005114CE">
              <w:t>From: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9C220D" w:rsidR="000D2539" w:rsidP="0014663E" w:rsidRDefault="000D2539" w14:paraId="683D61D5" w14:textId="77777777">
            <w:pPr>
              <w:pStyle w:val="FieldText"/>
            </w:pPr>
          </w:p>
        </w:tc>
        <w:tc>
          <w:tcPr>
            <w:tcW w:w="450" w:type="dxa"/>
          </w:tcPr>
          <w:p w:rsidRPr="005114CE" w:rsidR="000D2539" w:rsidP="00490804" w:rsidRDefault="000D2539" w14:paraId="15DF1494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0D2539" w:rsidP="0014663E" w:rsidRDefault="000D2539" w14:paraId="2A253055" w14:textId="77777777">
            <w:pPr>
              <w:pStyle w:val="FieldText"/>
            </w:pPr>
          </w:p>
        </w:tc>
        <w:tc>
          <w:tcPr>
            <w:tcW w:w="2070" w:type="dxa"/>
          </w:tcPr>
          <w:p w:rsidRPr="005114CE" w:rsidR="000D2539" w:rsidP="00490804" w:rsidRDefault="007E56C4" w14:paraId="6FBBFA0D" w14:textId="77777777">
            <w:pPr>
              <w:pStyle w:val="Heading4"/>
              <w:outlineLvl w:val="3"/>
            </w:pPr>
            <w:r>
              <w:t>Reason for L</w:t>
            </w:r>
            <w:r w:rsidRPr="005114CE" w:rsidR="000D2539">
              <w:t>eaving:</w:t>
            </w: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9C220D" w:rsidR="000D2539" w:rsidP="0014663E" w:rsidRDefault="000D2539" w14:paraId="1974C860" w14:textId="77777777">
            <w:pPr>
              <w:pStyle w:val="FieldText"/>
            </w:pPr>
          </w:p>
        </w:tc>
      </w:tr>
    </w:tbl>
    <w:p w:rsidR="00BC07E3" w:rsidRDefault="00BC07E3" w14:paraId="66630ACC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Pr="00613129" w:rsidR="000D2539" w:rsidTr="00010E6A" w14:paraId="6075C71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5040" w:type="dxa"/>
          </w:tcPr>
          <w:p w:rsidRPr="005114CE" w:rsidR="000D2539" w:rsidP="00490804" w:rsidRDefault="000D2539" w14:paraId="00A20F73" w14:textId="77777777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Pr="009C220D" w:rsidR="000D2539" w:rsidP="00490804" w:rsidRDefault="000D2539" w14:paraId="6437725C" w14:textId="77777777">
            <w:pPr>
              <w:pStyle w:val="Checkbox"/>
            </w:pPr>
            <w:r>
              <w:t>YES</w:t>
            </w:r>
          </w:p>
          <w:p w:rsidRPr="005114CE" w:rsidR="000D2539" w:rsidP="0014663E" w:rsidRDefault="00724FA4" w14:paraId="3E2B2D7B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0D2539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Pr="009C220D" w:rsidR="000D2539" w:rsidP="00490804" w:rsidRDefault="000D2539" w14:paraId="197CA8DE" w14:textId="77777777">
            <w:pPr>
              <w:pStyle w:val="Checkbox"/>
            </w:pPr>
            <w:r>
              <w:t>NO</w:t>
            </w:r>
          </w:p>
          <w:p w:rsidRPr="005114CE" w:rsidR="000D2539" w:rsidP="0014663E" w:rsidRDefault="00724FA4" w14:paraId="5E6716AD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0D2539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Pr="005114CE" w:rsidR="000D2539" w:rsidP="005557F6" w:rsidRDefault="000D2539" w14:paraId="33DDD65F" w14:textId="77777777">
            <w:pPr>
              <w:rPr>
                <w:szCs w:val="19"/>
              </w:rPr>
            </w:pPr>
          </w:p>
        </w:tc>
      </w:tr>
      <w:tr w:rsidRPr="00613129" w:rsidR="00176E67" w:rsidTr="00010E6A" w14:paraId="52DB78E3" w14:textId="77777777">
        <w:trPr>
          <w:trHeight w:val="68"/>
        </w:trPr>
        <w:tc>
          <w:tcPr>
            <w:tcW w:w="5040" w:type="dxa"/>
            <w:tcBorders>
              <w:bottom w:val="single" w:color="auto" w:sz="4" w:space="0"/>
            </w:tcBorders>
          </w:tcPr>
          <w:p w:rsidRPr="005114CE" w:rsidR="00176E67" w:rsidP="00490804" w:rsidRDefault="00176E67" w14:paraId="21638943" w14:textId="77777777"/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490804" w:rsidRDefault="00176E67" w14:paraId="029582E5" w14:textId="77777777">
            <w:pPr>
              <w:pStyle w:val="Checkbox"/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490804" w:rsidRDefault="00176E67" w14:paraId="3CCB3D78" w14:textId="77777777">
            <w:pPr>
              <w:pStyle w:val="Checkbox"/>
            </w:pP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5114CE" w:rsidR="00176E67" w:rsidP="005557F6" w:rsidRDefault="00176E67" w14:paraId="5C01F9DD" w14:textId="77777777">
            <w:pPr>
              <w:rPr>
                <w:szCs w:val="19"/>
              </w:rPr>
            </w:pPr>
          </w:p>
        </w:tc>
      </w:tr>
      <w:tr w:rsidRPr="00613129" w:rsidR="00BC07E3" w:rsidTr="00BD103E" w14:paraId="691A83F0" w14:textId="77777777"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BC07E3" w:rsidP="00490804" w:rsidRDefault="00BC07E3" w14:paraId="48B981FE" w14:textId="77777777"/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BC07E3" w:rsidP="00490804" w:rsidRDefault="00BC07E3" w14:paraId="0FBCCBD6" w14:textId="77777777">
            <w:pPr>
              <w:pStyle w:val="Checkbox"/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BC07E3" w:rsidP="00490804" w:rsidRDefault="00BC07E3" w14:paraId="58E48D0F" w14:textId="77777777">
            <w:pPr>
              <w:pStyle w:val="Checkbox"/>
            </w:pP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BC07E3" w:rsidP="005557F6" w:rsidRDefault="00BC07E3" w14:paraId="53045AC1" w14:textId="77777777">
            <w:pPr>
              <w:rPr>
                <w:szCs w:val="19"/>
              </w:rPr>
            </w:pPr>
          </w:p>
        </w:tc>
      </w:tr>
    </w:tbl>
    <w:p w:rsidR="00C92A3C" w:rsidP="00C92A3C" w:rsidRDefault="00C92A3C" w14:paraId="3944889F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Pr="00613129" w:rsidR="00BC07E3" w:rsidTr="00010E6A" w14:paraId="1F9DF7A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72" w:type="dxa"/>
          </w:tcPr>
          <w:p w:rsidRPr="005114CE" w:rsidR="00BC07E3" w:rsidP="00BC07E3" w:rsidRDefault="00BC07E3" w14:paraId="153A0DF6" w14:textId="77777777">
            <w:r w:rsidRPr="005114CE">
              <w:t>Company:</w:t>
            </w:r>
          </w:p>
        </w:tc>
        <w:tc>
          <w:tcPr>
            <w:tcW w:w="576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6F3653CE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123A03F2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56B60300" w14:textId="77777777">
            <w:pPr>
              <w:pStyle w:val="FieldText"/>
            </w:pPr>
          </w:p>
        </w:tc>
      </w:tr>
      <w:tr w:rsidRPr="00613129" w:rsidR="00BC07E3" w:rsidTr="00010E6A" w14:paraId="24ED9889" w14:textId="77777777">
        <w:trPr>
          <w:trHeight w:val="58"/>
        </w:trPr>
        <w:tc>
          <w:tcPr>
            <w:tcW w:w="1072" w:type="dxa"/>
          </w:tcPr>
          <w:p w:rsidRPr="005114CE" w:rsidR="00BC07E3" w:rsidP="00BC07E3" w:rsidRDefault="00BC07E3" w14:paraId="0A32CE03" w14:textId="77777777">
            <w:r w:rsidRPr="005114CE">
              <w:t>Address:</w:t>
            </w:r>
          </w:p>
        </w:tc>
        <w:tc>
          <w:tcPr>
            <w:tcW w:w="576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5A1604BB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19C06A41" w14:textId="77777777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05B8FDCF" w14:textId="77777777">
            <w:pPr>
              <w:pStyle w:val="FieldText"/>
            </w:pPr>
          </w:p>
        </w:tc>
      </w:tr>
    </w:tbl>
    <w:p w:rsidR="00BC07E3" w:rsidP="00BC07E3" w:rsidRDefault="00BC07E3" w14:paraId="4A018B4C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Pr="00613129" w:rsidR="00BC07E3" w:rsidTr="00010E6A" w14:paraId="689651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72" w:type="dxa"/>
          </w:tcPr>
          <w:p w:rsidRPr="005114CE" w:rsidR="00BC07E3" w:rsidP="00BC07E3" w:rsidRDefault="00BC07E3" w14:paraId="3849C00C" w14:textId="77777777">
            <w:r w:rsidRPr="005114CE">
              <w:t>Job Title:</w:t>
            </w:r>
          </w:p>
        </w:tc>
        <w:tc>
          <w:tcPr>
            <w:tcW w:w="288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0059533F" w14:textId="77777777">
            <w:pPr>
              <w:pStyle w:val="FieldText"/>
            </w:pPr>
          </w:p>
        </w:tc>
        <w:tc>
          <w:tcPr>
            <w:tcW w:w="1530" w:type="dxa"/>
          </w:tcPr>
          <w:p w:rsidRPr="005114CE" w:rsidR="00BC07E3" w:rsidP="00BC07E3" w:rsidRDefault="00BC07E3" w14:paraId="7DDB44EA" w14:textId="77777777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5FEFCB94" w14:textId="77777777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Pr="005114CE" w:rsidR="00BC07E3" w:rsidP="00BC07E3" w:rsidRDefault="00BC07E3" w14:paraId="0D61DDB0" w14:textId="77777777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7E825225" w14:textId="77777777">
            <w:pPr>
              <w:pStyle w:val="FieldText"/>
            </w:pPr>
            <w:r w:rsidRPr="009C220D">
              <w:t>$</w:t>
            </w:r>
          </w:p>
        </w:tc>
      </w:tr>
    </w:tbl>
    <w:p w:rsidR="00BC07E3" w:rsidP="00BC07E3" w:rsidRDefault="00BC07E3" w14:paraId="69D0B327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Pr="00613129" w:rsidR="00BC07E3" w:rsidTr="00010E6A" w14:paraId="3687DD2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491" w:type="dxa"/>
          </w:tcPr>
          <w:p w:rsidRPr="005114CE" w:rsidR="00BC07E3" w:rsidP="00BC07E3" w:rsidRDefault="00BC07E3" w14:paraId="0675CDC4" w14:textId="77777777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color="auto" w:sz="4" w:space="0"/>
            </w:tcBorders>
          </w:tcPr>
          <w:p w:rsidRPr="009C220D" w:rsidR="00BC07E3" w:rsidP="00BC07E3" w:rsidRDefault="00BC07E3" w14:paraId="70638F93" w14:textId="77777777">
            <w:pPr>
              <w:pStyle w:val="FieldText"/>
            </w:pPr>
          </w:p>
        </w:tc>
      </w:tr>
    </w:tbl>
    <w:p w:rsidR="00BC07E3" w:rsidP="00BC07E3" w:rsidRDefault="00BC07E3" w14:paraId="153C30F5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Pr="00613129" w:rsidR="00BC07E3" w:rsidTr="00010E6A" w14:paraId="0967BB3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80" w:type="dxa"/>
          </w:tcPr>
          <w:p w:rsidRPr="005114CE" w:rsidR="00BC07E3" w:rsidP="00BC07E3" w:rsidRDefault="00BC07E3" w14:paraId="412EF049" w14:textId="77777777">
            <w:r w:rsidRPr="005114CE">
              <w:t>From: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40C4ECB9" w14:textId="77777777">
            <w:pPr>
              <w:pStyle w:val="FieldText"/>
            </w:pPr>
          </w:p>
        </w:tc>
        <w:tc>
          <w:tcPr>
            <w:tcW w:w="450" w:type="dxa"/>
          </w:tcPr>
          <w:p w:rsidRPr="005114CE" w:rsidR="00BC07E3" w:rsidP="00BC07E3" w:rsidRDefault="00BC07E3" w14:paraId="5DBA44A1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4DE7C302" w14:textId="77777777">
            <w:pPr>
              <w:pStyle w:val="FieldText"/>
            </w:pPr>
          </w:p>
        </w:tc>
        <w:tc>
          <w:tcPr>
            <w:tcW w:w="2070" w:type="dxa"/>
          </w:tcPr>
          <w:p w:rsidRPr="005114CE" w:rsidR="00BC07E3" w:rsidP="00BC07E3" w:rsidRDefault="00BC07E3" w14:paraId="4F30FA7E" w14:textId="77777777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25069AA7" w14:textId="77777777">
            <w:pPr>
              <w:pStyle w:val="FieldText"/>
            </w:pPr>
          </w:p>
        </w:tc>
      </w:tr>
    </w:tbl>
    <w:p w:rsidR="00BC07E3" w:rsidP="00BC07E3" w:rsidRDefault="00BC07E3" w14:paraId="6B859F1E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Pr="00613129" w:rsidR="00BC07E3" w:rsidTr="00010E6A" w14:paraId="505359C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5040" w:type="dxa"/>
          </w:tcPr>
          <w:p w:rsidRPr="005114CE" w:rsidR="00BC07E3" w:rsidP="00BC07E3" w:rsidRDefault="00BC07E3" w14:paraId="00362AF4" w14:textId="77777777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Pr="009C220D" w:rsidR="00BC07E3" w:rsidP="00BC07E3" w:rsidRDefault="00BC07E3" w14:paraId="391A793B" w14:textId="77777777">
            <w:pPr>
              <w:pStyle w:val="Checkbox"/>
            </w:pPr>
            <w:r>
              <w:t>YES</w:t>
            </w:r>
          </w:p>
          <w:p w:rsidRPr="005114CE" w:rsidR="00BC07E3" w:rsidP="00BC07E3" w:rsidRDefault="00BC07E3" w14:paraId="47A994D1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Pr="009C220D" w:rsidR="00BC07E3" w:rsidP="00BC07E3" w:rsidRDefault="00BC07E3" w14:paraId="4FBEE99F" w14:textId="77777777">
            <w:pPr>
              <w:pStyle w:val="Checkbox"/>
            </w:pPr>
            <w:r>
              <w:t>NO</w:t>
            </w:r>
          </w:p>
          <w:p w:rsidRPr="005114CE" w:rsidR="00BC07E3" w:rsidP="00BC07E3" w:rsidRDefault="00BC07E3" w14:paraId="6A154E7A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Pr="005114CE" w:rsidR="00BC07E3" w:rsidP="00BC07E3" w:rsidRDefault="00BC07E3" w14:paraId="4E7096BB" w14:textId="77777777">
            <w:pPr>
              <w:rPr>
                <w:szCs w:val="19"/>
              </w:rPr>
            </w:pPr>
          </w:p>
        </w:tc>
      </w:tr>
      <w:tr w:rsidRPr="00613129" w:rsidR="00176E67" w:rsidTr="00BD103E" w14:paraId="78D23336" w14:textId="77777777">
        <w:tc>
          <w:tcPr>
            <w:tcW w:w="5040" w:type="dxa"/>
            <w:tcBorders>
              <w:bottom w:val="single" w:color="auto" w:sz="4" w:space="0"/>
            </w:tcBorders>
          </w:tcPr>
          <w:p w:rsidRPr="005114CE" w:rsidR="00176E67" w:rsidP="00BC07E3" w:rsidRDefault="00176E67" w14:paraId="28A8ED75" w14:textId="77777777"/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BC07E3" w:rsidRDefault="00176E67" w14:paraId="73AA6F20" w14:textId="77777777">
            <w:pPr>
              <w:pStyle w:val="Checkbox"/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BC07E3" w:rsidRDefault="00176E67" w14:paraId="6C7625B8" w14:textId="77777777">
            <w:pPr>
              <w:pStyle w:val="Checkbox"/>
            </w:pP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5114CE" w:rsidR="00176E67" w:rsidP="00BC07E3" w:rsidRDefault="00176E67" w14:paraId="0B91F0DE" w14:textId="77777777">
            <w:pPr>
              <w:rPr>
                <w:szCs w:val="19"/>
              </w:rPr>
            </w:pPr>
          </w:p>
        </w:tc>
      </w:tr>
      <w:tr w:rsidRPr="00613129" w:rsidR="00176E67" w:rsidTr="00010E6A" w14:paraId="54D9E930" w14:textId="77777777">
        <w:trPr>
          <w:trHeight w:val="58"/>
        </w:trPr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176E67" w:rsidP="00BC07E3" w:rsidRDefault="00176E67" w14:paraId="33039228" w14:textId="77777777"/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176E67" w:rsidP="00BC07E3" w:rsidRDefault="00176E67" w14:paraId="2B0AE5F8" w14:textId="77777777">
            <w:pPr>
              <w:pStyle w:val="Checkbox"/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176E67" w:rsidP="00BC07E3" w:rsidRDefault="00176E67" w14:paraId="5C2521F9" w14:textId="77777777">
            <w:pPr>
              <w:pStyle w:val="Checkbox"/>
            </w:pP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176E67" w:rsidP="00BC07E3" w:rsidRDefault="00176E67" w14:paraId="17954738" w14:textId="77777777">
            <w:pPr>
              <w:rPr>
                <w:szCs w:val="19"/>
              </w:rPr>
            </w:pPr>
          </w:p>
        </w:tc>
      </w:tr>
    </w:tbl>
    <w:p w:rsidR="00BC07E3" w:rsidP="00BC07E3" w:rsidRDefault="00BC07E3" w14:paraId="46D3B8F8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Pr="00613129" w:rsidR="00BC07E3" w:rsidTr="00010E6A" w14:paraId="0A629BE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72" w:type="dxa"/>
          </w:tcPr>
          <w:p w:rsidRPr="005114CE" w:rsidR="00BC07E3" w:rsidP="00BC07E3" w:rsidRDefault="00BC07E3" w14:paraId="436BD677" w14:textId="77777777">
            <w:r w:rsidRPr="005114CE">
              <w:t>Company:</w:t>
            </w:r>
          </w:p>
        </w:tc>
        <w:tc>
          <w:tcPr>
            <w:tcW w:w="576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1B0F5AF0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37207C82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74556077" w14:textId="77777777">
            <w:pPr>
              <w:pStyle w:val="FieldText"/>
            </w:pPr>
          </w:p>
        </w:tc>
      </w:tr>
      <w:tr w:rsidRPr="00613129" w:rsidR="00BC07E3" w:rsidTr="00010E6A" w14:paraId="1578176A" w14:textId="77777777">
        <w:trPr>
          <w:trHeight w:val="58"/>
        </w:trPr>
        <w:tc>
          <w:tcPr>
            <w:tcW w:w="1072" w:type="dxa"/>
          </w:tcPr>
          <w:p w:rsidRPr="005114CE" w:rsidR="00BC07E3" w:rsidP="00BC07E3" w:rsidRDefault="00BC07E3" w14:paraId="04030140" w14:textId="77777777">
            <w:r w:rsidRPr="005114CE">
              <w:t>Address:</w:t>
            </w:r>
          </w:p>
        </w:tc>
        <w:tc>
          <w:tcPr>
            <w:tcW w:w="576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0253A70E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5E3C7D68" w14:textId="77777777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51A3D6E6" w14:textId="77777777">
            <w:pPr>
              <w:pStyle w:val="FieldText"/>
            </w:pPr>
          </w:p>
        </w:tc>
      </w:tr>
    </w:tbl>
    <w:p w:rsidR="00BC07E3" w:rsidP="00BC07E3" w:rsidRDefault="00BC07E3" w14:paraId="3B26F987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Pr="00613129" w:rsidR="00BC07E3" w:rsidTr="00010E6A" w14:paraId="7F7AB74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72" w:type="dxa"/>
          </w:tcPr>
          <w:p w:rsidRPr="005114CE" w:rsidR="00BC07E3" w:rsidP="00BC07E3" w:rsidRDefault="00BC07E3" w14:paraId="613F7679" w14:textId="77777777">
            <w:r w:rsidRPr="005114CE">
              <w:t>Job Title:</w:t>
            </w:r>
          </w:p>
        </w:tc>
        <w:tc>
          <w:tcPr>
            <w:tcW w:w="288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5AB0F644" w14:textId="77777777">
            <w:pPr>
              <w:pStyle w:val="FieldText"/>
            </w:pPr>
          </w:p>
        </w:tc>
        <w:tc>
          <w:tcPr>
            <w:tcW w:w="1530" w:type="dxa"/>
          </w:tcPr>
          <w:p w:rsidRPr="005114CE" w:rsidR="00BC07E3" w:rsidP="00BC07E3" w:rsidRDefault="00BC07E3" w14:paraId="51E487A3" w14:textId="77777777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4734587F" w14:textId="77777777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Pr="005114CE" w:rsidR="00BC07E3" w:rsidP="00BC07E3" w:rsidRDefault="00BC07E3" w14:paraId="3E33E9A3" w14:textId="77777777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6896E276" w14:textId="77777777">
            <w:pPr>
              <w:pStyle w:val="FieldText"/>
            </w:pPr>
            <w:r w:rsidRPr="009C220D">
              <w:t>$</w:t>
            </w:r>
          </w:p>
        </w:tc>
      </w:tr>
    </w:tbl>
    <w:p w:rsidR="00BC07E3" w:rsidP="00BC07E3" w:rsidRDefault="00BC07E3" w14:paraId="21D747DD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Pr="00613129" w:rsidR="00BC07E3" w:rsidTr="00010E6A" w14:paraId="4117BBD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491" w:type="dxa"/>
          </w:tcPr>
          <w:p w:rsidRPr="005114CE" w:rsidR="00BC07E3" w:rsidP="00BC07E3" w:rsidRDefault="00BC07E3" w14:paraId="5AECADFE" w14:textId="77777777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color="auto" w:sz="4" w:space="0"/>
            </w:tcBorders>
          </w:tcPr>
          <w:p w:rsidRPr="009C220D" w:rsidR="00BC07E3" w:rsidP="00BC07E3" w:rsidRDefault="00BC07E3" w14:paraId="44DBD8C4" w14:textId="77777777">
            <w:pPr>
              <w:pStyle w:val="FieldText"/>
            </w:pPr>
          </w:p>
        </w:tc>
      </w:tr>
    </w:tbl>
    <w:p w:rsidR="00BC07E3" w:rsidP="00BC07E3" w:rsidRDefault="00BC07E3" w14:paraId="468DB20C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Pr="00613129" w:rsidR="00BC07E3" w:rsidTr="00010E6A" w14:paraId="7166A7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80" w:type="dxa"/>
          </w:tcPr>
          <w:p w:rsidRPr="005114CE" w:rsidR="00BC07E3" w:rsidP="00BC07E3" w:rsidRDefault="00BC07E3" w14:paraId="44F43DC4" w14:textId="77777777">
            <w:r w:rsidRPr="005114CE">
              <w:t>From: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68F26603" w14:textId="77777777">
            <w:pPr>
              <w:pStyle w:val="FieldText"/>
            </w:pPr>
          </w:p>
        </w:tc>
        <w:tc>
          <w:tcPr>
            <w:tcW w:w="450" w:type="dxa"/>
          </w:tcPr>
          <w:p w:rsidRPr="005114CE" w:rsidR="00BC07E3" w:rsidP="00BC07E3" w:rsidRDefault="00BC07E3" w14:paraId="36406AD1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604E92B7" w14:textId="77777777">
            <w:pPr>
              <w:pStyle w:val="FieldText"/>
            </w:pPr>
          </w:p>
        </w:tc>
        <w:tc>
          <w:tcPr>
            <w:tcW w:w="2070" w:type="dxa"/>
          </w:tcPr>
          <w:p w:rsidRPr="005114CE" w:rsidR="00BC07E3" w:rsidP="00BC07E3" w:rsidRDefault="00BC07E3" w14:paraId="415F5890" w14:textId="77777777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01D55D3D" w14:textId="77777777">
            <w:pPr>
              <w:pStyle w:val="FieldText"/>
            </w:pPr>
          </w:p>
        </w:tc>
      </w:tr>
    </w:tbl>
    <w:p w:rsidR="00BC07E3" w:rsidP="00BC07E3" w:rsidRDefault="00BC07E3" w14:paraId="0A2A5383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Pr="00613129" w:rsidR="00BC07E3" w:rsidTr="00010E6A" w14:paraId="61B080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5040" w:type="dxa"/>
          </w:tcPr>
          <w:p w:rsidRPr="005114CE" w:rsidR="00BC07E3" w:rsidP="00BC07E3" w:rsidRDefault="00BC07E3" w14:paraId="14D28150" w14:textId="77777777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Pr="009C220D" w:rsidR="00BC07E3" w:rsidP="00BC07E3" w:rsidRDefault="00BC07E3" w14:paraId="6AB7A0CB" w14:textId="77777777">
            <w:pPr>
              <w:pStyle w:val="Checkbox"/>
            </w:pPr>
            <w:r>
              <w:t>YES</w:t>
            </w:r>
          </w:p>
          <w:p w:rsidRPr="005114CE" w:rsidR="00BC07E3" w:rsidP="00BC07E3" w:rsidRDefault="00BC07E3" w14:paraId="21A07792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Pr="009C220D" w:rsidR="00BC07E3" w:rsidP="00BC07E3" w:rsidRDefault="00BC07E3" w14:paraId="2417DE21" w14:textId="77777777">
            <w:pPr>
              <w:pStyle w:val="Checkbox"/>
            </w:pPr>
            <w:r>
              <w:t>NO</w:t>
            </w:r>
          </w:p>
          <w:p w:rsidRPr="005114CE" w:rsidR="00BC07E3" w:rsidP="00BC07E3" w:rsidRDefault="00BC07E3" w14:paraId="42B15368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Pr="005114CE" w:rsidR="00BC07E3" w:rsidP="00BC07E3" w:rsidRDefault="00BC07E3" w14:paraId="27D99832" w14:textId="77777777">
            <w:pPr>
              <w:rPr>
                <w:szCs w:val="19"/>
              </w:rPr>
            </w:pPr>
          </w:p>
        </w:tc>
      </w:tr>
    </w:tbl>
    <w:p w:rsidR="00C92A3C" w:rsidRDefault="00C92A3C" w14:paraId="0D794C2F" w14:textId="77777777"/>
    <w:p w:rsidR="00871876" w:rsidP="00871876" w:rsidRDefault="00871876" w14:paraId="07231C52" w14:textId="77777777">
      <w:pPr>
        <w:pStyle w:val="Heading2"/>
      </w:pPr>
      <w:r w:rsidRPr="009C220D">
        <w:t>Disclaimer and Signature</w:t>
      </w:r>
    </w:p>
    <w:p w:rsidRPr="005114CE" w:rsidR="00871876" w:rsidP="00490804" w:rsidRDefault="00871876" w14:paraId="69023CAB" w14:textId="77777777">
      <w:pPr>
        <w:pStyle w:val="Italic"/>
      </w:pPr>
      <w:r w:rsidRPr="005114CE">
        <w:t xml:space="preserve">I certify that my answers are true and complete to the best of my knowledge. </w:t>
      </w:r>
    </w:p>
    <w:p w:rsidRPr="00871876" w:rsidR="00871876" w:rsidP="00490804" w:rsidRDefault="00871876" w14:paraId="15DE65E2" w14:textId="77777777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Pr="005114CE" w:rsidR="000D2539" w:rsidTr="00BD103E" w14:paraId="54E2B7E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Pr="005114CE" w:rsidR="000D2539" w:rsidP="00490804" w:rsidRDefault="000D2539" w14:paraId="0FF748F3" w14:textId="77777777">
            <w:r w:rsidRPr="005114CE">
              <w:t>Signature:</w:t>
            </w:r>
          </w:p>
        </w:tc>
        <w:tc>
          <w:tcPr>
            <w:tcW w:w="6145" w:type="dxa"/>
            <w:tcBorders>
              <w:bottom w:val="single" w:color="auto" w:sz="4" w:space="0"/>
            </w:tcBorders>
          </w:tcPr>
          <w:p w:rsidRPr="005114CE" w:rsidR="000D2539" w:rsidP="00682C69" w:rsidRDefault="000D2539" w14:paraId="1CB64E72" w14:textId="77777777">
            <w:pPr>
              <w:pStyle w:val="FieldText"/>
            </w:pPr>
          </w:p>
        </w:tc>
        <w:tc>
          <w:tcPr>
            <w:tcW w:w="674" w:type="dxa"/>
          </w:tcPr>
          <w:p w:rsidRPr="005114CE" w:rsidR="000D2539" w:rsidP="00C92A3C" w:rsidRDefault="000D2539" w14:paraId="18EC3FC9" w14:textId="77777777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color="auto" w:sz="4" w:space="0"/>
            </w:tcBorders>
          </w:tcPr>
          <w:p w:rsidRPr="005114CE" w:rsidR="000D2539" w:rsidP="00682C69" w:rsidRDefault="000D2539" w14:paraId="3A57C9BA" w14:textId="77777777">
            <w:pPr>
              <w:pStyle w:val="FieldText"/>
            </w:pPr>
          </w:p>
        </w:tc>
      </w:tr>
    </w:tbl>
    <w:p w:rsidRPr="004E34C6" w:rsidR="005F6E87" w:rsidP="004E34C6" w:rsidRDefault="005F6E87" w14:paraId="18B57F12" w14:textId="77777777"/>
    <w:sectPr w:rsidRPr="004E34C6" w:rsidR="005F6E87" w:rsidSect="00856C35">
      <w:footerReference w:type="default" r:id="rId11"/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F1F" w:rsidP="00176E67" w:rsidRDefault="001B3F1F" w14:paraId="34D9DC07" w14:textId="77777777">
      <w:r>
        <w:separator/>
      </w:r>
    </w:p>
  </w:endnote>
  <w:endnote w:type="continuationSeparator" w:id="0">
    <w:p w:rsidR="001B3F1F" w:rsidP="00176E67" w:rsidRDefault="001B3F1F" w14:paraId="772809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:rsidR="00176E67" w:rsidRDefault="00C8155B" w14:paraId="499C1AB6" w14:textId="7777777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F1F" w:rsidP="00176E67" w:rsidRDefault="001B3F1F" w14:paraId="574F0FB2" w14:textId="77777777">
      <w:r>
        <w:separator/>
      </w:r>
    </w:p>
  </w:footnote>
  <w:footnote w:type="continuationSeparator" w:id="0">
    <w:p w:rsidR="001B3F1F" w:rsidP="00176E67" w:rsidRDefault="001B3F1F" w14:paraId="74C7618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597297822">
    <w:abstractNumId w:val="9"/>
  </w:num>
  <w:num w:numId="2" w16cid:durableId="1462530123">
    <w:abstractNumId w:val="7"/>
  </w:num>
  <w:num w:numId="3" w16cid:durableId="131336330">
    <w:abstractNumId w:val="6"/>
  </w:num>
  <w:num w:numId="4" w16cid:durableId="986515178">
    <w:abstractNumId w:val="5"/>
  </w:num>
  <w:num w:numId="5" w16cid:durableId="451822381">
    <w:abstractNumId w:val="4"/>
  </w:num>
  <w:num w:numId="6" w16cid:durableId="1372999910">
    <w:abstractNumId w:val="8"/>
  </w:num>
  <w:num w:numId="7" w16cid:durableId="810682354">
    <w:abstractNumId w:val="3"/>
  </w:num>
  <w:num w:numId="8" w16cid:durableId="54815947">
    <w:abstractNumId w:val="2"/>
  </w:num>
  <w:num w:numId="9" w16cid:durableId="311302284">
    <w:abstractNumId w:val="1"/>
  </w:num>
  <w:num w:numId="10" w16cid:durableId="31322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AD"/>
    <w:rsid w:val="000071F7"/>
    <w:rsid w:val="00010B00"/>
    <w:rsid w:val="00010E6A"/>
    <w:rsid w:val="0002798A"/>
    <w:rsid w:val="000514AD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7D61"/>
    <w:rsid w:val="00120C95"/>
    <w:rsid w:val="0014663E"/>
    <w:rsid w:val="00176E67"/>
    <w:rsid w:val="00180664"/>
    <w:rsid w:val="001903F7"/>
    <w:rsid w:val="0019395E"/>
    <w:rsid w:val="001B3F1F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1A68"/>
    <w:rsid w:val="003076FD"/>
    <w:rsid w:val="00317005"/>
    <w:rsid w:val="00330050"/>
    <w:rsid w:val="00335259"/>
    <w:rsid w:val="003929F1"/>
    <w:rsid w:val="003A1B63"/>
    <w:rsid w:val="003A41A1"/>
    <w:rsid w:val="003B2326"/>
    <w:rsid w:val="003B5628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6536"/>
    <w:rsid w:val="0088782D"/>
    <w:rsid w:val="008B7081"/>
    <w:rsid w:val="008D7A67"/>
    <w:rsid w:val="008F2F8A"/>
    <w:rsid w:val="008F5BCD"/>
    <w:rsid w:val="00902964"/>
    <w:rsid w:val="00905917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7DF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E11D7"/>
    <w:rsid w:val="00C079CA"/>
    <w:rsid w:val="00C15873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3096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  <w:rsid w:val="1F20CC72"/>
    <w:rsid w:val="450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0A6691"/>
  <w15:docId w15:val="{21A5CDED-72CA-4883-8ABB-FC5E43C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Italic" w:customStyle="1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styleId="Checkbox" w:customStyle="1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/>
    <w:rsid w:val="00490804"/>
    <w:rPr>
      <w:b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panyName" w:customStyle="1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265a9ad4a168406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rwo\AppData\Roaming\Microsoft\Templates\Employment%20application%20(online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a4c3-6bd3-4737-bda0-49798eafd63d}"/>
      </w:docPartPr>
      <w:docPartBody>
        <w:p w14:paraId="1F20CC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Employment application (online)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Employment application</dc:title>
  <dc:creator>Childcare Discovery</dc:creator>
  <lastModifiedBy>Childcare Discovery</lastModifiedBy>
  <revision>4</revision>
  <lastPrinted>2022-08-26T15:16:00.0000000Z</lastPrinted>
  <dcterms:created xsi:type="dcterms:W3CDTF">2022-09-23T14:15:32.2137708Z</dcterms:created>
  <dcterms:modified xsi:type="dcterms:W3CDTF">2022-09-23T14:13:59.8816176Z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